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Hlk22364606" w:displacedByCustomXml="next"/>
    <w:sdt>
      <w:sdtPr>
        <w:rPr>
          <w:rFonts w:ascii="Times New Roman" w:eastAsia="Batang" w:hAnsi="Times New Roman" w:cs="Times New Roman"/>
          <w:color w:val="5B9BD5" w:themeColor="accent1"/>
          <w:sz w:val="24"/>
          <w:szCs w:val="24"/>
          <w:lang w:eastAsia="zh-CN"/>
        </w:rPr>
        <w:id w:val="-56734171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9FE1BB3" w14:textId="77777777" w:rsidR="00B478F0" w:rsidRDefault="00B478F0" w:rsidP="00B478F0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17C8154" wp14:editId="1B8785D2">
                <wp:simplePos x="0" y="0"/>
                <wp:positionH relativeFrom="column">
                  <wp:posOffset>69850</wp:posOffset>
                </wp:positionH>
                <wp:positionV relativeFrom="paragraph">
                  <wp:posOffset>723900</wp:posOffset>
                </wp:positionV>
                <wp:extent cx="2890520" cy="1747520"/>
                <wp:effectExtent l="0" t="0" r="0" b="0"/>
                <wp:wrapThrough wrapText="bothSides">
                  <wp:wrapPolygon edited="0">
                    <wp:start x="854" y="1413"/>
                    <wp:lineTo x="854" y="5180"/>
                    <wp:lineTo x="1708" y="6358"/>
                    <wp:lineTo x="1139" y="6593"/>
                    <wp:lineTo x="996" y="17660"/>
                    <wp:lineTo x="1281" y="19544"/>
                    <wp:lineTo x="1424" y="20015"/>
                    <wp:lineTo x="12527" y="20015"/>
                    <wp:lineTo x="12243" y="16953"/>
                    <wp:lineTo x="15801" y="16953"/>
                    <wp:lineTo x="20784" y="14834"/>
                    <wp:lineTo x="20926" y="11538"/>
                    <wp:lineTo x="20214" y="11067"/>
                    <wp:lineTo x="14663" y="9419"/>
                    <wp:lineTo x="14947" y="7299"/>
                    <wp:lineTo x="13951" y="6358"/>
                    <wp:lineTo x="10677" y="5651"/>
                    <wp:lineTo x="8541" y="1413"/>
                    <wp:lineTo x="854" y="1413"/>
                  </wp:wrapPolygon>
                </wp:wrapThrough>
                <wp:docPr id="1" name="Obrázek 1" descr="Obsah obrázku objekt, hodiny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c-lg-text-cze-rgb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520" cy="174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bookmarkEnd w:id="0"/>
        <w:p w14:paraId="54798D53" w14:textId="77777777" w:rsidR="00B478F0" w:rsidRDefault="00B478F0" w:rsidP="00B478F0">
          <w:pPr>
            <w:pStyle w:val="Bezmezer"/>
            <w:spacing w:before="1540" w:after="240"/>
            <w:ind w:firstLine="709"/>
            <w:jc w:val="center"/>
            <w:rPr>
              <w:color w:val="5B9BD5" w:themeColor="accent1"/>
              <w:sz w:val="40"/>
              <w:szCs w:val="40"/>
            </w:rPr>
          </w:pPr>
        </w:p>
        <w:p w14:paraId="562F9E30" w14:textId="109CF22A" w:rsidR="00B478F0" w:rsidRPr="003607DB" w:rsidRDefault="00B478F0" w:rsidP="00B478F0">
          <w:pPr>
            <w:pStyle w:val="Bezmezer"/>
            <w:spacing w:before="1540" w:after="240"/>
            <w:ind w:firstLine="709"/>
            <w:jc w:val="center"/>
            <w:rPr>
              <w:color w:val="000000" w:themeColor="text1"/>
              <w:sz w:val="40"/>
              <w:szCs w:val="40"/>
            </w:rPr>
          </w:pPr>
          <w:r w:rsidRPr="003607DB">
            <w:rPr>
              <w:color w:val="000000" w:themeColor="text1"/>
              <w:sz w:val="40"/>
              <w:szCs w:val="40"/>
            </w:rPr>
            <w:t>PRAVIDLA DOKTORSKÉHO STUDIJNÍHO PROGRAMU SOCIOLOGIE</w:t>
          </w:r>
        </w:p>
        <w:p w14:paraId="7BD48CFF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40"/>
              <w:szCs w:val="40"/>
            </w:rPr>
          </w:pPr>
          <w:r w:rsidRPr="003607DB">
            <w:rPr>
              <w:color w:val="000000" w:themeColor="text1"/>
              <w:sz w:val="40"/>
              <w:szCs w:val="40"/>
            </w:rPr>
            <w:t>Katedra sociologie</w:t>
          </w:r>
        </w:p>
        <w:p w14:paraId="2432129E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36"/>
              <w:szCs w:val="36"/>
            </w:rPr>
          </w:pPr>
          <w:r w:rsidRPr="003607DB">
            <w:rPr>
              <w:color w:val="000000" w:themeColor="text1"/>
              <w:sz w:val="36"/>
              <w:szCs w:val="36"/>
            </w:rPr>
            <w:t>Fakulta sociálních studií Masarykovy univerzity</w:t>
          </w:r>
        </w:p>
        <w:p w14:paraId="3000F42B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36"/>
              <w:szCs w:val="36"/>
            </w:rPr>
          </w:pPr>
        </w:p>
        <w:p w14:paraId="2FA3D503" w14:textId="17DE1DB8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</w:rPr>
          </w:pPr>
          <w:r w:rsidRPr="003607DB">
            <w:rPr>
              <w:color w:val="000000" w:themeColor="text1"/>
            </w:rPr>
            <w:t xml:space="preserve">Verze platná od </w:t>
          </w:r>
          <w:r w:rsidR="005D0747">
            <w:rPr>
              <w:color w:val="000000" w:themeColor="text1"/>
            </w:rPr>
            <w:t>J</w:t>
          </w:r>
          <w:r w:rsidRPr="003607DB">
            <w:rPr>
              <w:color w:val="000000" w:themeColor="text1"/>
            </w:rPr>
            <w:t>S 2019/2020</w:t>
          </w:r>
        </w:p>
        <w:p w14:paraId="3B2FA131" w14:textId="77777777" w:rsidR="00B478F0" w:rsidRDefault="00324B61" w:rsidP="00B478F0">
          <w:pPr>
            <w:autoSpaceDE/>
          </w:pPr>
        </w:p>
      </w:sdtContent>
    </w:sdt>
    <w:p w14:paraId="040002A3" w14:textId="77777777" w:rsidR="00584B20" w:rsidRPr="00384CE4" w:rsidRDefault="00584B20" w:rsidP="00943B70">
      <w:pPr>
        <w:pStyle w:val="Hlavikaobsahu"/>
        <w:pageBreakBefore/>
        <w:jc w:val="left"/>
        <w:rPr>
          <w:rFonts w:asciiTheme="minorHAnsi" w:hAnsiTheme="minorHAnsi" w:cstheme="minorHAnsi"/>
        </w:rPr>
      </w:pPr>
      <w:r w:rsidRPr="00384CE4">
        <w:rPr>
          <w:rFonts w:asciiTheme="minorHAnsi" w:hAnsiTheme="minorHAnsi" w:cstheme="minorHAnsi"/>
        </w:rPr>
        <w:lastRenderedPageBreak/>
        <w:t>Obsah</w:t>
      </w:r>
    </w:p>
    <w:p w14:paraId="0F71D958" w14:textId="77777777" w:rsidR="00584B20" w:rsidRPr="003B6948" w:rsidRDefault="00584B20" w:rsidP="003B6948">
      <w:pPr>
        <w:pStyle w:val="Hlavikaobsahu"/>
        <w:ind w:right="-29"/>
        <w:jc w:val="both"/>
        <w:rPr>
          <w:rFonts w:asciiTheme="minorHAnsi" w:hAnsiTheme="minorHAnsi" w:cstheme="minorHAnsi"/>
        </w:rPr>
      </w:pPr>
    </w:p>
    <w:p w14:paraId="444A7F34" w14:textId="39C45C32" w:rsidR="00601E5C" w:rsidRDefault="00584B2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3B6948">
        <w:rPr>
          <w:rFonts w:asciiTheme="minorHAnsi" w:hAnsiTheme="minorHAnsi" w:cstheme="minorHAnsi"/>
        </w:rPr>
        <w:fldChar w:fldCharType="begin"/>
      </w:r>
      <w:r w:rsidRPr="003B6948">
        <w:rPr>
          <w:rFonts w:asciiTheme="minorHAnsi" w:hAnsiTheme="minorHAnsi" w:cstheme="minorHAnsi"/>
        </w:rPr>
        <w:instrText xml:space="preserve"> TOC \f \o "1-9" \h</w:instrText>
      </w:r>
      <w:r w:rsidRPr="003B6948">
        <w:rPr>
          <w:rFonts w:asciiTheme="minorHAnsi" w:hAnsiTheme="minorHAnsi" w:cstheme="minorHAnsi"/>
        </w:rPr>
        <w:fldChar w:fldCharType="separate"/>
      </w:r>
      <w:hyperlink w:anchor="_Toc34235699" w:history="1">
        <w:r w:rsidR="00601E5C" w:rsidRPr="000265FF">
          <w:rPr>
            <w:rStyle w:val="Hypertextovodkaz"/>
            <w:rFonts w:ascii="Calibri" w:hAnsi="Calibri" w:cs="Calibri"/>
            <w:noProof/>
          </w:rPr>
          <w:t>1. CHARAKTER A CÍLE STUDIA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_Toc34235699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3</w:t>
        </w:r>
        <w:r w:rsidR="00601E5C">
          <w:rPr>
            <w:noProof/>
          </w:rPr>
          <w:fldChar w:fldCharType="end"/>
        </w:r>
      </w:hyperlink>
    </w:p>
    <w:p w14:paraId="78FEC913" w14:textId="684C926F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0" w:history="1">
        <w:r w:rsidR="00601E5C" w:rsidRPr="000265FF">
          <w:rPr>
            <w:rStyle w:val="Hypertextovodkaz"/>
            <w:rFonts w:ascii="Calibri" w:hAnsi="Calibri" w:cs="Calibri"/>
            <w:noProof/>
          </w:rPr>
          <w:t>2. ZÁKLADNÍ SCHÉMA ORGANIZACE PRŮBĚHU DOKTORSKÉHO STUDIJNÍHO PROGRAMU SOCIOLOGIE A POVINNOSTI STUDUJÍCÍCH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_Toc34235700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3</w:t>
        </w:r>
        <w:r w:rsidR="00601E5C">
          <w:rPr>
            <w:noProof/>
          </w:rPr>
          <w:fldChar w:fldCharType="end"/>
        </w:r>
      </w:hyperlink>
    </w:p>
    <w:p w14:paraId="6174E047" w14:textId="0356653B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1" w:history="1">
        <w:r w:rsidR="00601E5C" w:rsidRPr="000265FF">
          <w:rPr>
            <w:rStyle w:val="Hypertextovodkaz"/>
            <w:rFonts w:ascii="Calibri" w:hAnsi="Calibri" w:cs="Calibri"/>
            <w:noProof/>
          </w:rPr>
          <w:t>2. 1 Předměty doktorského studijního programu sociologie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_Toc34235701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3</w:t>
        </w:r>
        <w:r w:rsidR="00601E5C">
          <w:rPr>
            <w:noProof/>
          </w:rPr>
          <w:fldChar w:fldCharType="end"/>
        </w:r>
      </w:hyperlink>
    </w:p>
    <w:p w14:paraId="5BCCDFBB" w14:textId="6F6CA5E7" w:rsidR="00601E5C" w:rsidRPr="00601E5C" w:rsidRDefault="00324B61">
      <w:pPr>
        <w:pStyle w:val="Obsah2"/>
        <w:rPr>
          <w:rStyle w:val="Hypertextovodkaz"/>
          <w:rFonts w:ascii="Calibri" w:hAnsi="Calibri" w:cs="Calibri"/>
        </w:rPr>
      </w:pPr>
      <w:hyperlink w:anchor="_Toc34235702" w:history="1">
        <w:r w:rsidR="00601E5C" w:rsidRPr="000265FF">
          <w:rPr>
            <w:rStyle w:val="Hypertextovodkaz"/>
            <w:rFonts w:ascii="Calibri" w:hAnsi="Calibri" w:cs="Calibri"/>
            <w:noProof/>
          </w:rPr>
          <w:t>2. 2 Předměty doktorského studijního programu sociologie se specializací Populační studia</w:t>
        </w:r>
        <w:r w:rsidR="00601E5C" w:rsidRPr="00601E5C">
          <w:rPr>
            <w:rStyle w:val="Hypertextovodkaz"/>
            <w:rFonts w:ascii="Calibri" w:hAnsi="Calibri" w:cs="Calibri"/>
          </w:rPr>
          <w:tab/>
        </w:r>
        <w:r w:rsidR="00601E5C" w:rsidRPr="00601E5C">
          <w:rPr>
            <w:rStyle w:val="Hypertextovodkaz"/>
            <w:rFonts w:ascii="Calibri" w:hAnsi="Calibri" w:cs="Calibri"/>
          </w:rPr>
          <w:fldChar w:fldCharType="begin"/>
        </w:r>
        <w:r w:rsidR="00601E5C" w:rsidRPr="00601E5C">
          <w:rPr>
            <w:rStyle w:val="Hypertextovodkaz"/>
            <w:rFonts w:ascii="Calibri" w:hAnsi="Calibri" w:cs="Calibri"/>
          </w:rPr>
          <w:instrText xml:space="preserve"> PAGEREF _Toc34235702 \h </w:instrText>
        </w:r>
        <w:r w:rsidR="00601E5C" w:rsidRPr="00601E5C">
          <w:rPr>
            <w:rStyle w:val="Hypertextovodkaz"/>
            <w:rFonts w:ascii="Calibri" w:hAnsi="Calibri" w:cs="Calibri"/>
          </w:rPr>
        </w:r>
        <w:r w:rsidR="00601E5C" w:rsidRPr="00601E5C">
          <w:rPr>
            <w:rStyle w:val="Hypertextovodkaz"/>
            <w:rFonts w:ascii="Calibri" w:hAnsi="Calibri" w:cs="Calibri"/>
          </w:rPr>
          <w:fldChar w:fldCharType="separate"/>
        </w:r>
        <w:r w:rsidR="00601E5C" w:rsidRPr="00601E5C">
          <w:rPr>
            <w:rStyle w:val="Hypertextovodkaz"/>
            <w:rFonts w:ascii="Calibri" w:hAnsi="Calibri" w:cs="Calibri"/>
          </w:rPr>
          <w:t>5</w:t>
        </w:r>
        <w:r w:rsidR="00601E5C" w:rsidRPr="00601E5C">
          <w:rPr>
            <w:rStyle w:val="Hypertextovodkaz"/>
            <w:rFonts w:ascii="Calibri" w:hAnsi="Calibri" w:cs="Calibri"/>
          </w:rPr>
          <w:fldChar w:fldCharType="end"/>
        </w:r>
      </w:hyperlink>
    </w:p>
    <w:p w14:paraId="5DAFDDE7" w14:textId="6B6173CA" w:rsidR="00601E5C" w:rsidRPr="00601E5C" w:rsidRDefault="00324B61">
      <w:pPr>
        <w:pStyle w:val="Obsah2"/>
        <w:rPr>
          <w:rStyle w:val="Hypertextovodkaz"/>
          <w:rFonts w:ascii="Calibri" w:hAnsi="Calibri" w:cs="Calibri"/>
        </w:rPr>
      </w:pPr>
      <w:hyperlink w:anchor="_Toc34235703" w:history="1">
        <w:r w:rsidR="00601E5C" w:rsidRPr="00601E5C">
          <w:rPr>
            <w:rStyle w:val="Hypertextovodkaz"/>
            <w:rFonts w:ascii="Calibri" w:hAnsi="Calibri" w:cs="Calibri"/>
            <w:noProof/>
          </w:rPr>
          <w:t>2. 3 Doporučený studijní plán - rozpis kreditů pro 4-leté studium: Sociologie bez specializace</w:t>
        </w:r>
        <w:r w:rsidR="00601E5C" w:rsidRPr="00601E5C">
          <w:rPr>
            <w:rStyle w:val="Hypertextovodkaz"/>
            <w:rFonts w:ascii="Calibri" w:hAnsi="Calibri" w:cs="Calibri"/>
          </w:rPr>
          <w:tab/>
        </w:r>
        <w:r w:rsidR="00601E5C" w:rsidRPr="00601E5C">
          <w:rPr>
            <w:rStyle w:val="Hypertextovodkaz"/>
            <w:rFonts w:ascii="Calibri" w:hAnsi="Calibri" w:cs="Calibri"/>
          </w:rPr>
          <w:fldChar w:fldCharType="begin"/>
        </w:r>
        <w:r w:rsidR="00601E5C" w:rsidRPr="00601E5C">
          <w:rPr>
            <w:rStyle w:val="Hypertextovodkaz"/>
            <w:rFonts w:ascii="Calibri" w:hAnsi="Calibri" w:cs="Calibri"/>
          </w:rPr>
          <w:instrText xml:space="preserve"> PAGEREF _Toc34235703 \h </w:instrText>
        </w:r>
        <w:r w:rsidR="00601E5C" w:rsidRPr="00601E5C">
          <w:rPr>
            <w:rStyle w:val="Hypertextovodkaz"/>
            <w:rFonts w:ascii="Calibri" w:hAnsi="Calibri" w:cs="Calibri"/>
          </w:rPr>
        </w:r>
        <w:r w:rsidR="00601E5C" w:rsidRPr="00601E5C">
          <w:rPr>
            <w:rStyle w:val="Hypertextovodkaz"/>
            <w:rFonts w:ascii="Calibri" w:hAnsi="Calibri" w:cs="Calibri"/>
          </w:rPr>
          <w:fldChar w:fldCharType="separate"/>
        </w:r>
        <w:r w:rsidR="00601E5C" w:rsidRPr="00601E5C">
          <w:rPr>
            <w:rStyle w:val="Hypertextovodkaz"/>
            <w:rFonts w:ascii="Calibri" w:hAnsi="Calibri" w:cs="Calibri"/>
          </w:rPr>
          <w:t>8</w:t>
        </w:r>
        <w:r w:rsidR="00601E5C" w:rsidRPr="00601E5C">
          <w:rPr>
            <w:rStyle w:val="Hypertextovodkaz"/>
            <w:rFonts w:ascii="Calibri" w:hAnsi="Calibri" w:cs="Calibri"/>
          </w:rPr>
          <w:fldChar w:fldCharType="end"/>
        </w:r>
      </w:hyperlink>
    </w:p>
    <w:p w14:paraId="3EE0C002" w14:textId="1BF94FE0" w:rsidR="00601E5C" w:rsidRPr="00601E5C" w:rsidRDefault="00324B61">
      <w:pPr>
        <w:pStyle w:val="Obsah2"/>
        <w:rPr>
          <w:rStyle w:val="Hypertextovodkaz"/>
          <w:rFonts w:ascii="Calibri" w:hAnsi="Calibri" w:cs="Calibri"/>
        </w:rPr>
      </w:pPr>
      <w:hyperlink w:anchor="_Toc34235704" w:history="1">
        <w:r w:rsidR="00601E5C" w:rsidRPr="000265FF">
          <w:rPr>
            <w:rStyle w:val="Hypertextovodkaz"/>
            <w:rFonts w:ascii="Calibri" w:hAnsi="Calibri" w:cs="Calibri"/>
            <w:noProof/>
          </w:rPr>
          <w:t xml:space="preserve">2. 4 Doporučený studijní plán - </w:t>
        </w:r>
        <w:r w:rsidR="00601E5C" w:rsidRPr="00601E5C">
          <w:rPr>
            <w:rStyle w:val="Hypertextovodkaz"/>
            <w:rFonts w:ascii="Calibri" w:hAnsi="Calibri" w:cs="Calibri"/>
            <w:noProof/>
          </w:rPr>
          <w:t>rozpis kreditů pro 4-leté studium: Sociologie se specializací Populační studia</w:t>
        </w:r>
        <w:r w:rsidR="00601E5C" w:rsidRPr="00601E5C">
          <w:rPr>
            <w:rStyle w:val="Hypertextovodkaz"/>
            <w:rFonts w:ascii="Calibri" w:hAnsi="Calibri" w:cs="Calibri"/>
          </w:rPr>
          <w:tab/>
        </w:r>
        <w:r w:rsidR="00601E5C" w:rsidRPr="00601E5C">
          <w:rPr>
            <w:rStyle w:val="Hypertextovodkaz"/>
            <w:rFonts w:ascii="Calibri" w:hAnsi="Calibri" w:cs="Calibri"/>
          </w:rPr>
          <w:fldChar w:fldCharType="begin"/>
        </w:r>
        <w:r w:rsidR="00601E5C" w:rsidRPr="00601E5C">
          <w:rPr>
            <w:rStyle w:val="Hypertextovodkaz"/>
            <w:rFonts w:ascii="Calibri" w:hAnsi="Calibri" w:cs="Calibri"/>
          </w:rPr>
          <w:instrText xml:space="preserve"> PAGEREF _Toc34235704 \h </w:instrText>
        </w:r>
        <w:r w:rsidR="00601E5C" w:rsidRPr="00601E5C">
          <w:rPr>
            <w:rStyle w:val="Hypertextovodkaz"/>
            <w:rFonts w:ascii="Calibri" w:hAnsi="Calibri" w:cs="Calibri"/>
          </w:rPr>
        </w:r>
        <w:r w:rsidR="00601E5C" w:rsidRPr="00601E5C">
          <w:rPr>
            <w:rStyle w:val="Hypertextovodkaz"/>
            <w:rFonts w:ascii="Calibri" w:hAnsi="Calibri" w:cs="Calibri"/>
          </w:rPr>
          <w:fldChar w:fldCharType="separate"/>
        </w:r>
        <w:r w:rsidR="00601E5C" w:rsidRPr="00601E5C">
          <w:rPr>
            <w:rStyle w:val="Hypertextovodkaz"/>
            <w:rFonts w:ascii="Calibri" w:hAnsi="Calibri" w:cs="Calibri"/>
          </w:rPr>
          <w:t>9</w:t>
        </w:r>
        <w:r w:rsidR="00601E5C" w:rsidRPr="00601E5C">
          <w:rPr>
            <w:rStyle w:val="Hypertextovodkaz"/>
            <w:rFonts w:ascii="Calibri" w:hAnsi="Calibri" w:cs="Calibri"/>
          </w:rPr>
          <w:fldChar w:fldCharType="end"/>
        </w:r>
      </w:hyperlink>
    </w:p>
    <w:p w14:paraId="4F32E571" w14:textId="2B43B353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5" w:history="1">
        <w:r w:rsidR="00601E5C" w:rsidRPr="000265FF">
          <w:rPr>
            <w:rStyle w:val="Hypertextovodkaz"/>
            <w:rFonts w:ascii="Calibri" w:hAnsi="Calibri" w:cs="Calibri"/>
            <w:noProof/>
          </w:rPr>
          <w:t>3. STUDIJNÍ POVINNOSTI A EVIDENCE STUDIA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_Toc34235705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10</w:t>
        </w:r>
        <w:r w:rsidR="00601E5C">
          <w:rPr>
            <w:noProof/>
          </w:rPr>
          <w:fldChar w:fldCharType="end"/>
        </w:r>
      </w:hyperlink>
    </w:p>
    <w:p w14:paraId="6E98FC49" w14:textId="098FDBFB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6" w:history="1">
        <w:r w:rsidR="00601E5C" w:rsidRPr="000265FF">
          <w:rPr>
            <w:rStyle w:val="Hypertextovodkaz"/>
            <w:rFonts w:ascii="Calibri" w:hAnsi="Calibri" w:cs="Calibri"/>
            <w:noProof/>
          </w:rPr>
          <w:t>3. 1 Rámcové plány studia a jejich kontrola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_Toc34235706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10</w:t>
        </w:r>
        <w:r w:rsidR="00601E5C">
          <w:rPr>
            <w:noProof/>
          </w:rPr>
          <w:fldChar w:fldCharType="end"/>
        </w:r>
      </w:hyperlink>
    </w:p>
    <w:p w14:paraId="7E136D5C" w14:textId="3C77BA01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7" w:history="1">
        <w:r w:rsidR="00601E5C" w:rsidRPr="000265FF">
          <w:rPr>
            <w:rStyle w:val="Hypertextovodkaz"/>
            <w:rFonts w:ascii="Calibri" w:hAnsi="Calibri" w:cs="Calibri"/>
            <w:noProof/>
          </w:rPr>
          <w:t>3. 2 Přehled hlavních povinností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_Toc34235707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10</w:t>
        </w:r>
        <w:r w:rsidR="00601E5C">
          <w:rPr>
            <w:noProof/>
          </w:rPr>
          <w:fldChar w:fldCharType="end"/>
        </w:r>
      </w:hyperlink>
    </w:p>
    <w:p w14:paraId="4A57518A" w14:textId="52A8284B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8" w:history="1">
        <w:r w:rsidR="00601E5C" w:rsidRPr="000265FF">
          <w:rPr>
            <w:rStyle w:val="Hypertextovodkaz"/>
            <w:rFonts w:ascii="Calibri" w:hAnsi="Calibri" w:cs="Calibri"/>
            <w:noProof/>
          </w:rPr>
          <w:t>3. 3 Registrace do předmětů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_Toc34235708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11</w:t>
        </w:r>
        <w:r w:rsidR="00601E5C">
          <w:rPr>
            <w:noProof/>
          </w:rPr>
          <w:fldChar w:fldCharType="end"/>
        </w:r>
      </w:hyperlink>
    </w:p>
    <w:p w14:paraId="12E0035C" w14:textId="75A4A0BC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9" w:history="1">
        <w:r w:rsidR="00601E5C" w:rsidRPr="000265FF">
          <w:rPr>
            <w:rStyle w:val="Hypertextovodkaz"/>
            <w:rFonts w:ascii="Calibri" w:hAnsi="Calibri" w:cs="Calibri"/>
            <w:noProof/>
          </w:rPr>
          <w:t>4. STÁTNÍ DOKTORSKÁ ZKOUŠKA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_Toc34235709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11</w:t>
        </w:r>
        <w:r w:rsidR="00601E5C">
          <w:rPr>
            <w:noProof/>
          </w:rPr>
          <w:fldChar w:fldCharType="end"/>
        </w:r>
      </w:hyperlink>
    </w:p>
    <w:p w14:paraId="36EDAD4D" w14:textId="49A00590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0" w:history="1">
        <w:r w:rsidR="00601E5C" w:rsidRPr="000265FF">
          <w:rPr>
            <w:rStyle w:val="Hypertextovodkaz"/>
            <w:rFonts w:ascii="Calibri" w:hAnsi="Calibri" w:cs="Calibri"/>
            <w:noProof/>
          </w:rPr>
          <w:t>4. 1 Státní doktorská zkouška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_Toc34235710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11</w:t>
        </w:r>
        <w:r w:rsidR="00601E5C">
          <w:rPr>
            <w:noProof/>
          </w:rPr>
          <w:fldChar w:fldCharType="end"/>
        </w:r>
      </w:hyperlink>
    </w:p>
    <w:p w14:paraId="571E2462" w14:textId="35073271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1" w:history="1">
        <w:r w:rsidR="00601E5C" w:rsidRPr="000265FF">
          <w:rPr>
            <w:rStyle w:val="Hypertextovodkaz"/>
            <w:rFonts w:ascii="Calibri" w:hAnsi="Calibri" w:cs="Calibri"/>
            <w:noProof/>
          </w:rPr>
          <w:t xml:space="preserve">4. 2 Průběh </w:t>
        </w:r>
        <w:r w:rsidR="00601E5C" w:rsidRPr="00601E5C">
          <w:rPr>
            <w:rStyle w:val="Hypertextovodkaz"/>
            <w:rFonts w:ascii="Calibri" w:hAnsi="Calibri" w:cs="Calibri"/>
            <w:noProof/>
          </w:rPr>
          <w:t xml:space="preserve">způsob </w:t>
        </w:r>
        <w:r w:rsidR="00601E5C" w:rsidRPr="000265FF">
          <w:rPr>
            <w:rStyle w:val="Hypertextovodkaz"/>
            <w:rFonts w:ascii="Calibri" w:hAnsi="Calibri" w:cs="Calibri"/>
            <w:noProof/>
          </w:rPr>
          <w:t>a doktorského studia sociologie na FSS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_Toc34235711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11</w:t>
        </w:r>
        <w:r w:rsidR="00601E5C">
          <w:rPr>
            <w:noProof/>
          </w:rPr>
          <w:fldChar w:fldCharType="end"/>
        </w:r>
      </w:hyperlink>
    </w:p>
    <w:p w14:paraId="3A66B365" w14:textId="052494DB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2" w:history="1">
        <w:r w:rsidR="00601E5C" w:rsidRPr="000265FF">
          <w:rPr>
            <w:rStyle w:val="Hypertextovodkaz"/>
            <w:rFonts w:ascii="Calibri" w:hAnsi="Calibri" w:cs="Calibri"/>
            <w:noProof/>
          </w:rPr>
          <w:t>4. 3 Termíny a základní náležitosti týkající se státní doktorské zkoušky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_Toc34235712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11</w:t>
        </w:r>
        <w:r w:rsidR="00601E5C">
          <w:rPr>
            <w:noProof/>
          </w:rPr>
          <w:fldChar w:fldCharType="end"/>
        </w:r>
      </w:hyperlink>
    </w:p>
    <w:p w14:paraId="10FD03D5" w14:textId="23F878DE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3" w:history="1">
        <w:r w:rsidR="00601E5C" w:rsidRPr="000265FF">
          <w:rPr>
            <w:rStyle w:val="Hypertextovodkaz"/>
            <w:rFonts w:ascii="Calibri" w:hAnsi="Calibri" w:cs="Calibri"/>
            <w:noProof/>
          </w:rPr>
          <w:t>4.4 Přihláška ke státní doktorské zkoušce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_Toc34235713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12</w:t>
        </w:r>
        <w:r w:rsidR="00601E5C">
          <w:rPr>
            <w:noProof/>
          </w:rPr>
          <w:fldChar w:fldCharType="end"/>
        </w:r>
      </w:hyperlink>
    </w:p>
    <w:p w14:paraId="5588C98F" w14:textId="5D119D7B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4" w:history="1">
        <w:r w:rsidR="00601E5C" w:rsidRPr="000265FF">
          <w:rPr>
            <w:rStyle w:val="Hypertextovodkaz"/>
            <w:rFonts w:ascii="Calibri" w:hAnsi="Calibri" w:cs="Calibri"/>
            <w:noProof/>
          </w:rPr>
          <w:t>4. 5 Seznam literatury k státní doktorské zkoušce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_Toc34235714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12</w:t>
        </w:r>
        <w:r w:rsidR="00601E5C">
          <w:rPr>
            <w:noProof/>
          </w:rPr>
          <w:fldChar w:fldCharType="end"/>
        </w:r>
      </w:hyperlink>
    </w:p>
    <w:p w14:paraId="7BA96237" w14:textId="1A37AA6F" w:rsidR="00601E5C" w:rsidRPr="00601E5C" w:rsidRDefault="00324B6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5" w:history="1">
        <w:r w:rsidR="00601E5C" w:rsidRPr="00601E5C">
          <w:rPr>
            <w:rStyle w:val="Hypertextovodkaz"/>
            <w:rFonts w:ascii="Calibri" w:hAnsi="Calibri" w:cs="Calibri"/>
            <w:noProof/>
          </w:rPr>
          <w:t>4. 5. 1 Obecná sociologie</w:t>
        </w:r>
        <w:r w:rsidR="00601E5C" w:rsidRPr="00601E5C">
          <w:rPr>
            <w:noProof/>
          </w:rPr>
          <w:tab/>
        </w:r>
        <w:r w:rsidR="00601E5C" w:rsidRPr="00601E5C">
          <w:rPr>
            <w:noProof/>
          </w:rPr>
          <w:fldChar w:fldCharType="begin"/>
        </w:r>
        <w:r w:rsidR="00601E5C" w:rsidRPr="00601E5C">
          <w:rPr>
            <w:noProof/>
          </w:rPr>
          <w:instrText xml:space="preserve"> PAGEREF _Toc34235715 \h </w:instrText>
        </w:r>
        <w:r w:rsidR="00601E5C" w:rsidRPr="00601E5C">
          <w:rPr>
            <w:noProof/>
          </w:rPr>
        </w:r>
        <w:r w:rsidR="00601E5C" w:rsidRPr="00601E5C">
          <w:rPr>
            <w:noProof/>
          </w:rPr>
          <w:fldChar w:fldCharType="separate"/>
        </w:r>
        <w:r w:rsidR="00601E5C" w:rsidRPr="00601E5C">
          <w:rPr>
            <w:noProof/>
          </w:rPr>
          <w:t>12</w:t>
        </w:r>
        <w:r w:rsidR="00601E5C" w:rsidRPr="00601E5C">
          <w:rPr>
            <w:noProof/>
          </w:rPr>
          <w:fldChar w:fldCharType="end"/>
        </w:r>
      </w:hyperlink>
    </w:p>
    <w:p w14:paraId="2C29CE12" w14:textId="1BE1F87D" w:rsidR="00601E5C" w:rsidRPr="00601E5C" w:rsidRDefault="00324B6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6" w:history="1">
        <w:r w:rsidR="00601E5C" w:rsidRPr="00601E5C">
          <w:rPr>
            <w:rStyle w:val="Hypertextovodkaz"/>
            <w:rFonts w:ascii="Calibri" w:hAnsi="Calibri" w:cs="Calibri"/>
            <w:noProof/>
          </w:rPr>
          <w:t>4. 5. 2 Metodologie</w:t>
        </w:r>
        <w:r w:rsidR="00601E5C" w:rsidRPr="00601E5C">
          <w:rPr>
            <w:noProof/>
          </w:rPr>
          <w:tab/>
        </w:r>
        <w:r w:rsidR="00601E5C" w:rsidRPr="00601E5C">
          <w:rPr>
            <w:noProof/>
          </w:rPr>
          <w:fldChar w:fldCharType="begin"/>
        </w:r>
        <w:r w:rsidR="00601E5C" w:rsidRPr="00601E5C">
          <w:rPr>
            <w:noProof/>
          </w:rPr>
          <w:instrText xml:space="preserve"> PAGEREF _Toc34235716 \h </w:instrText>
        </w:r>
        <w:r w:rsidR="00601E5C" w:rsidRPr="00601E5C">
          <w:rPr>
            <w:noProof/>
          </w:rPr>
        </w:r>
        <w:r w:rsidR="00601E5C" w:rsidRPr="00601E5C">
          <w:rPr>
            <w:noProof/>
          </w:rPr>
          <w:fldChar w:fldCharType="separate"/>
        </w:r>
        <w:r w:rsidR="00601E5C" w:rsidRPr="00601E5C">
          <w:rPr>
            <w:noProof/>
          </w:rPr>
          <w:t>12</w:t>
        </w:r>
        <w:r w:rsidR="00601E5C" w:rsidRPr="00601E5C">
          <w:rPr>
            <w:noProof/>
          </w:rPr>
          <w:fldChar w:fldCharType="end"/>
        </w:r>
      </w:hyperlink>
    </w:p>
    <w:p w14:paraId="5AD34634" w14:textId="67211487" w:rsidR="00601E5C" w:rsidRPr="00601E5C" w:rsidRDefault="00324B61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7" w:history="1">
        <w:r w:rsidR="00601E5C" w:rsidRPr="00601E5C">
          <w:rPr>
            <w:rStyle w:val="Hypertextovodkaz"/>
            <w:rFonts w:ascii="Calibri" w:hAnsi="Calibri" w:cs="Calibri"/>
            <w:noProof/>
          </w:rPr>
          <w:t>4. 5. 3 Tematická literatura</w:t>
        </w:r>
        <w:r w:rsidR="00601E5C" w:rsidRPr="00601E5C">
          <w:rPr>
            <w:noProof/>
          </w:rPr>
          <w:tab/>
        </w:r>
        <w:r w:rsidR="00601E5C" w:rsidRPr="00601E5C">
          <w:rPr>
            <w:noProof/>
          </w:rPr>
          <w:fldChar w:fldCharType="begin"/>
        </w:r>
        <w:r w:rsidR="00601E5C" w:rsidRPr="00601E5C">
          <w:rPr>
            <w:noProof/>
          </w:rPr>
          <w:instrText xml:space="preserve"> PAGEREF _Toc34235717 \h </w:instrText>
        </w:r>
        <w:r w:rsidR="00601E5C" w:rsidRPr="00601E5C">
          <w:rPr>
            <w:noProof/>
          </w:rPr>
        </w:r>
        <w:r w:rsidR="00601E5C" w:rsidRPr="00601E5C">
          <w:rPr>
            <w:noProof/>
          </w:rPr>
          <w:fldChar w:fldCharType="separate"/>
        </w:r>
        <w:r w:rsidR="00601E5C" w:rsidRPr="00601E5C">
          <w:rPr>
            <w:noProof/>
          </w:rPr>
          <w:t>13</w:t>
        </w:r>
        <w:r w:rsidR="00601E5C" w:rsidRPr="00601E5C">
          <w:rPr>
            <w:noProof/>
          </w:rPr>
          <w:fldChar w:fldCharType="end"/>
        </w:r>
      </w:hyperlink>
    </w:p>
    <w:p w14:paraId="76392589" w14:textId="2552864D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8" w:history="1">
        <w:r w:rsidR="00601E5C" w:rsidRPr="000265FF">
          <w:rPr>
            <w:rStyle w:val="Hypertextovodkaz"/>
            <w:rFonts w:ascii="Calibri" w:hAnsi="Calibri" w:cs="Calibri"/>
            <w:noProof/>
          </w:rPr>
          <w:t>5. DISERTAČNÍ PRÁCE A JEJÍ OBHAJOBA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_Toc34235718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14</w:t>
        </w:r>
        <w:r w:rsidR="00601E5C">
          <w:rPr>
            <w:noProof/>
          </w:rPr>
          <w:fldChar w:fldCharType="end"/>
        </w:r>
      </w:hyperlink>
    </w:p>
    <w:p w14:paraId="0961E126" w14:textId="5C3419DB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9" w:history="1">
        <w:r w:rsidR="00601E5C" w:rsidRPr="000265FF">
          <w:rPr>
            <w:rStyle w:val="Hypertextovodkaz"/>
            <w:rFonts w:ascii="Calibri" w:hAnsi="Calibri" w:cs="Calibri"/>
            <w:noProof/>
          </w:rPr>
          <w:t>5.1 Předkládání disertační práce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_Toc34235719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14</w:t>
        </w:r>
        <w:r w:rsidR="00601E5C">
          <w:rPr>
            <w:noProof/>
          </w:rPr>
          <w:fldChar w:fldCharType="end"/>
        </w:r>
      </w:hyperlink>
    </w:p>
    <w:p w14:paraId="0B072355" w14:textId="384527E9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0" w:history="1">
        <w:r w:rsidR="00601E5C" w:rsidRPr="000265FF">
          <w:rPr>
            <w:rStyle w:val="Hypertextovodkaz"/>
            <w:rFonts w:ascii="Calibri" w:hAnsi="Calibri" w:cs="Calibri"/>
            <w:noProof/>
          </w:rPr>
          <w:t>5. 2 Základní náležitosti týkající se předložení disertace, administrace tohoto procesu a obhajoby disertace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_Toc34235720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14</w:t>
        </w:r>
        <w:r w:rsidR="00601E5C">
          <w:rPr>
            <w:noProof/>
          </w:rPr>
          <w:fldChar w:fldCharType="end"/>
        </w:r>
      </w:hyperlink>
    </w:p>
    <w:p w14:paraId="2BE33405" w14:textId="39668217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1" w:history="1">
        <w:r w:rsidR="00601E5C" w:rsidRPr="000265FF">
          <w:rPr>
            <w:rStyle w:val="Hypertextovodkaz"/>
            <w:rFonts w:ascii="Calibri" w:hAnsi="Calibri" w:cs="Calibri"/>
            <w:noProof/>
          </w:rPr>
          <w:t>5. 3 Obhajoba disertační práce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_Toc34235721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14</w:t>
        </w:r>
        <w:r w:rsidR="00601E5C">
          <w:rPr>
            <w:noProof/>
          </w:rPr>
          <w:fldChar w:fldCharType="end"/>
        </w:r>
      </w:hyperlink>
    </w:p>
    <w:p w14:paraId="464F69E0" w14:textId="6885E5D8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2" w:history="1">
        <w:r w:rsidR="00601E5C" w:rsidRPr="000265FF">
          <w:rPr>
            <w:rStyle w:val="Hypertextovodkaz"/>
            <w:rFonts w:ascii="Calibri" w:hAnsi="Calibri" w:cs="Calibri"/>
            <w:noProof/>
          </w:rPr>
          <w:t>5.4. Změna tématu disertační práce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_Toc34235722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15</w:t>
        </w:r>
        <w:r w:rsidR="00601E5C">
          <w:rPr>
            <w:noProof/>
          </w:rPr>
          <w:fldChar w:fldCharType="end"/>
        </w:r>
      </w:hyperlink>
    </w:p>
    <w:p w14:paraId="6F9D89D8" w14:textId="1F9F785D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3" w:history="1">
        <w:r w:rsidR="00601E5C" w:rsidRPr="000265FF">
          <w:rPr>
            <w:rStyle w:val="Hypertextovodkaz"/>
            <w:rFonts w:ascii="Calibri" w:hAnsi="Calibri" w:cs="Calibri"/>
            <w:noProof/>
          </w:rPr>
          <w:t>6. OBOROVÁ RADA DOKTORSKÉHO STUDIA SOCIOLOGIE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_Toc34235723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15</w:t>
        </w:r>
        <w:r w:rsidR="00601E5C">
          <w:rPr>
            <w:noProof/>
          </w:rPr>
          <w:fldChar w:fldCharType="end"/>
        </w:r>
      </w:hyperlink>
    </w:p>
    <w:p w14:paraId="09BE0AA6" w14:textId="1112A5AD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4" w:history="1">
        <w:r w:rsidR="00601E5C" w:rsidRPr="000265FF">
          <w:rPr>
            <w:rStyle w:val="Hypertextovodkaz"/>
            <w:rFonts w:ascii="Calibri" w:hAnsi="Calibri" w:cs="Calibri"/>
            <w:noProof/>
          </w:rPr>
          <w:t>7. KOMISE PRO OBHAJOBU DISERTACE A STÁTNÍ DOKTORSKOU ZKOUŠKU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_Toc34235724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16</w:t>
        </w:r>
        <w:r w:rsidR="00601E5C">
          <w:rPr>
            <w:noProof/>
          </w:rPr>
          <w:fldChar w:fldCharType="end"/>
        </w:r>
      </w:hyperlink>
    </w:p>
    <w:p w14:paraId="5AAB3A6D" w14:textId="0A45E80F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5" w:history="1">
        <w:r w:rsidR="00601E5C" w:rsidRPr="000265FF">
          <w:rPr>
            <w:rStyle w:val="Hypertextovodkaz"/>
            <w:rFonts w:ascii="Calibri" w:hAnsi="Calibri" w:cs="Calibri"/>
            <w:noProof/>
          </w:rPr>
          <w:t>8. DALŠÍ USTANOVENÍ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_Toc34235725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16</w:t>
        </w:r>
        <w:r w:rsidR="00601E5C">
          <w:rPr>
            <w:noProof/>
          </w:rPr>
          <w:fldChar w:fldCharType="end"/>
        </w:r>
      </w:hyperlink>
    </w:p>
    <w:p w14:paraId="75ED434F" w14:textId="366E12FC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6" w:history="1">
        <w:r w:rsidR="00601E5C" w:rsidRPr="000265FF">
          <w:rPr>
            <w:rStyle w:val="Hypertextovodkaz"/>
            <w:rFonts w:ascii="Calibri" w:hAnsi="Calibri" w:cs="Calibri"/>
            <w:noProof/>
          </w:rPr>
          <w:t>8. 1 Přestup do doktorského studia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_Toc34235726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16</w:t>
        </w:r>
        <w:r w:rsidR="00601E5C">
          <w:rPr>
            <w:noProof/>
          </w:rPr>
          <w:fldChar w:fldCharType="end"/>
        </w:r>
      </w:hyperlink>
    </w:p>
    <w:p w14:paraId="2A3C1421" w14:textId="08EF9419" w:rsidR="00601E5C" w:rsidRDefault="00324B61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7" w:history="1">
        <w:r w:rsidR="00601E5C" w:rsidRPr="000265FF">
          <w:rPr>
            <w:rStyle w:val="Hypertextovodkaz"/>
            <w:rFonts w:ascii="Calibri" w:hAnsi="Calibri" w:cs="Calibri"/>
            <w:noProof/>
          </w:rPr>
          <w:t>8.2 Meziuniverzitní studium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_Toc34235727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16</w:t>
        </w:r>
        <w:r w:rsidR="00601E5C">
          <w:rPr>
            <w:noProof/>
          </w:rPr>
          <w:fldChar w:fldCharType="end"/>
        </w:r>
      </w:hyperlink>
    </w:p>
    <w:p w14:paraId="5DDCF527" w14:textId="6F51CD1E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8" w:history="1">
        <w:r w:rsidR="00601E5C" w:rsidRPr="000265FF">
          <w:rPr>
            <w:rStyle w:val="Hypertextovodkaz"/>
            <w:rFonts w:ascii="Calibri" w:hAnsi="Calibri" w:cs="Calibri"/>
            <w:noProof/>
          </w:rPr>
          <w:t>9. ZÁVĚREČNÉ USTANOVENÍ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_Toc34235728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16</w:t>
        </w:r>
        <w:r w:rsidR="00601E5C">
          <w:rPr>
            <w:noProof/>
          </w:rPr>
          <w:fldChar w:fldCharType="end"/>
        </w:r>
      </w:hyperlink>
    </w:p>
    <w:p w14:paraId="00B5B7BB" w14:textId="7E43250E" w:rsidR="00601E5C" w:rsidRDefault="00324B61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9" w:history="1">
        <w:r w:rsidR="00601E5C" w:rsidRPr="000265FF">
          <w:rPr>
            <w:rStyle w:val="Hypertextovodkaz"/>
            <w:rFonts w:ascii="Calibri" w:hAnsi="Calibri" w:cs="Calibri"/>
            <w:noProof/>
          </w:rPr>
          <w:t>10. KONTAKTY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_Toc34235729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17</w:t>
        </w:r>
        <w:r w:rsidR="00601E5C">
          <w:rPr>
            <w:noProof/>
          </w:rPr>
          <w:fldChar w:fldCharType="end"/>
        </w:r>
      </w:hyperlink>
    </w:p>
    <w:p w14:paraId="31430166" w14:textId="56563D40" w:rsidR="00584B20" w:rsidRDefault="00584B20" w:rsidP="003B6948">
      <w:pPr>
        <w:ind w:right="-29"/>
        <w:jc w:val="both"/>
        <w:rPr>
          <w:rFonts w:ascii="Calibri" w:hAnsi="Calibri" w:cs="Calibri"/>
          <w:b/>
          <w:bCs/>
          <w:sz w:val="22"/>
          <w:szCs w:val="22"/>
        </w:rPr>
      </w:pPr>
      <w:r w:rsidRPr="003B6948">
        <w:rPr>
          <w:rFonts w:asciiTheme="minorHAnsi" w:hAnsiTheme="minorHAnsi" w:cstheme="minorHAnsi"/>
        </w:rPr>
        <w:fldChar w:fldCharType="end"/>
      </w:r>
    </w:p>
    <w:p w14:paraId="729967FD" w14:textId="77777777" w:rsidR="00584B20" w:rsidRDefault="00584B20">
      <w:pPr>
        <w:pageBreakBefore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b/>
          <w:bCs/>
          <w:sz w:val="22"/>
          <w:szCs w:val="22"/>
        </w:rPr>
      </w:pPr>
    </w:p>
    <w:p w14:paraId="02374F1F" w14:textId="58B6383C" w:rsidR="00584B20" w:rsidRDefault="00584B20">
      <w:pPr>
        <w:pStyle w:val="Nadpis1"/>
      </w:pPr>
      <w:bookmarkStart w:id="1" w:name="_Toc34235699"/>
      <w:r>
        <w:rPr>
          <w:rFonts w:ascii="Calibri" w:hAnsi="Calibri" w:cs="Calibri"/>
        </w:rPr>
        <w:t xml:space="preserve">1. CHARAKTER </w:t>
      </w:r>
      <w:r w:rsidR="009E4BCD">
        <w:rPr>
          <w:rFonts w:ascii="Calibri" w:hAnsi="Calibri" w:cs="Calibri"/>
        </w:rPr>
        <w:t xml:space="preserve">A CÍLE </w:t>
      </w:r>
      <w:r>
        <w:rPr>
          <w:rFonts w:ascii="Calibri" w:hAnsi="Calibri" w:cs="Calibri"/>
        </w:rPr>
        <w:t>STUDIA</w:t>
      </w:r>
      <w:bookmarkEnd w:id="1"/>
    </w:p>
    <w:p w14:paraId="1EE315A1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60484495" w14:textId="133D9E05" w:rsidR="009E4BCD" w:rsidRPr="00614480" w:rsidRDefault="009E4BCD" w:rsidP="00C75A2A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>Doktorské studium sociologie je zaměřeno </w:t>
      </w:r>
      <w:r w:rsidRPr="00614480">
        <w:rPr>
          <w:rFonts w:asciiTheme="minorHAnsi" w:hAnsiTheme="minorHAnsi" w:cstheme="minorHAnsi"/>
          <w:b/>
        </w:rPr>
        <w:t xml:space="preserve">na výchovu vědeckých pracovníků a odborných analytiků </w:t>
      </w:r>
      <w:r w:rsidRPr="00614480">
        <w:rPr>
          <w:rFonts w:asciiTheme="minorHAnsi" w:hAnsiTheme="minorHAnsi" w:cstheme="minorHAnsi"/>
        </w:rPr>
        <w:t>v již vyhraněných oblastech jejich profesionálního zájmu. Doktorské studium usiluje o to připravit odborníky schopné teoretického i empirického myšlení umožňujícího jim identifikovat a analyzovat významné sociální a demografické procesy a trendy. Chce je vybavit znalostí literatury, prohloubit jejich schopnosti kriticky reflektovat jak tuto literaturu, tak i sociální realitu. Chce také rozšířit jejich metodologickou výbavu</w:t>
      </w:r>
      <w:r w:rsidR="00943B70">
        <w:rPr>
          <w:rFonts w:asciiTheme="minorHAnsi" w:hAnsiTheme="minorHAnsi" w:cstheme="minorHAnsi"/>
        </w:rPr>
        <w:t>,</w:t>
      </w:r>
      <w:r w:rsidRPr="00614480">
        <w:rPr>
          <w:rFonts w:asciiTheme="minorHAnsi" w:hAnsiTheme="minorHAnsi" w:cstheme="minorHAnsi"/>
        </w:rPr>
        <w:t> a především rozvinout jejich schopnost tvůrčí výzkumné práce.</w:t>
      </w:r>
    </w:p>
    <w:p w14:paraId="5810BD41" w14:textId="3F7BD88E" w:rsidR="009E4BCD" w:rsidRPr="00614480" w:rsidRDefault="009E4BCD" w:rsidP="00C75A2A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4480">
        <w:rPr>
          <w:rFonts w:asciiTheme="minorHAnsi" w:hAnsiTheme="minorHAnsi" w:cstheme="minorHAnsi"/>
          <w:b/>
        </w:rPr>
        <w:t>Cílem studia je odborná příprava sociologů pro akademickou a výzkumnou sféru</w:t>
      </w:r>
      <w:r w:rsidRPr="00614480">
        <w:rPr>
          <w:rFonts w:asciiTheme="minorHAnsi" w:hAnsiTheme="minorHAnsi" w:cstheme="minorHAnsi"/>
        </w:rPr>
        <w:t> a dále příprava sociálních expertů pro státní správu (krajské úřady, úřady práce, samospráva a další), pro organizace zabývající se ekonomickou (průmyslové podniky, služby, marketingové společnosti a instituce zabývající se výzkumem veřejného mínění, redakce, nakladatelství a další) nebo mimoekonomickou (neziskové organizace, sociální hnutí, politické strany, zdravotnictví, školství – např. výuka společenských věd, humanitární organizace apod.) činností a též pro různé (státní i nestátní) expertní systémy, obecně pro potřeby sociálního státu.</w:t>
      </w:r>
    </w:p>
    <w:p w14:paraId="08C19244" w14:textId="1B836509" w:rsidR="00584B20" w:rsidRPr="00614480" w:rsidRDefault="00584B20" w:rsidP="00C75A2A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i/>
          <w:szCs w:val="22"/>
        </w:rPr>
        <w:t>Doktorský studijní program sociologie</w:t>
      </w:r>
      <w:r w:rsidRPr="00614480">
        <w:rPr>
          <w:rFonts w:ascii="Calibri" w:hAnsi="Calibri" w:cs="Calibri"/>
          <w:szCs w:val="22"/>
        </w:rPr>
        <w:t xml:space="preserve"> na Fakultě sociálních studií Masarykovy univerzity je </w:t>
      </w:r>
      <w:r w:rsidRPr="00614480">
        <w:rPr>
          <w:rFonts w:ascii="Calibri" w:hAnsi="Calibri" w:cs="Calibri"/>
          <w:b/>
          <w:szCs w:val="22"/>
        </w:rPr>
        <w:t>čtyřletý</w:t>
      </w:r>
      <w:r w:rsidRPr="00614480">
        <w:rPr>
          <w:rFonts w:ascii="Calibri" w:hAnsi="Calibri" w:cs="Calibri"/>
          <w:szCs w:val="22"/>
        </w:rPr>
        <w:t xml:space="preserve"> a studuje se buď </w:t>
      </w:r>
      <w:r w:rsidRPr="00614480">
        <w:rPr>
          <w:rFonts w:ascii="Calibri" w:hAnsi="Calibri" w:cs="Calibri"/>
          <w:b/>
          <w:szCs w:val="22"/>
        </w:rPr>
        <w:t>v prezenční, nebo kombinované formě</w:t>
      </w:r>
      <w:r w:rsidRPr="00614480">
        <w:rPr>
          <w:rFonts w:ascii="Calibri" w:hAnsi="Calibri" w:cs="Calibri"/>
          <w:szCs w:val="22"/>
        </w:rPr>
        <w:t xml:space="preserve">. Studující postupují ve studiu podle rámcového studijního plánu a vlastních individuálních plánů, absolvují předepsané semináře a pracují na svých disertačních projektech pod vedením určených školitelů a školitelek. Průběh studia a postup na disertačním projektu je školitelem/školitelkou a oborovou radou jednou za rok hodnocen. </w:t>
      </w:r>
    </w:p>
    <w:p w14:paraId="0514FDD8" w14:textId="7F41AD4C" w:rsidR="00584B20" w:rsidRPr="00614480" w:rsidRDefault="00584B20" w:rsidP="00C75A2A">
      <w:pPr>
        <w:spacing w:after="120"/>
        <w:jc w:val="both"/>
        <w:rPr>
          <w:rFonts w:ascii="Calibri" w:hAnsi="Calibri" w:cs="Calibri"/>
          <w:b/>
          <w:bCs/>
          <w:szCs w:val="22"/>
        </w:rPr>
      </w:pPr>
      <w:r w:rsidRPr="00614480">
        <w:rPr>
          <w:rFonts w:ascii="Calibri" w:hAnsi="Calibri" w:cs="Calibri"/>
          <w:szCs w:val="22"/>
        </w:rPr>
        <w:t>Zapojení do</w:t>
      </w:r>
      <w:r w:rsidR="002A3B93">
        <w:rPr>
          <w:rFonts w:ascii="Calibri" w:hAnsi="Calibri" w:cs="Calibri"/>
          <w:i/>
          <w:iCs/>
          <w:szCs w:val="22"/>
        </w:rPr>
        <w:t xml:space="preserve"> „e</w:t>
      </w:r>
      <w:r w:rsidRPr="00614480">
        <w:rPr>
          <w:rFonts w:ascii="Calibri" w:hAnsi="Calibri" w:cs="Calibri"/>
          <w:i/>
          <w:iCs/>
          <w:szCs w:val="22"/>
        </w:rPr>
        <w:t>n co</w:t>
      </w:r>
      <w:r w:rsidR="002A3B93">
        <w:rPr>
          <w:rFonts w:ascii="Calibri" w:hAnsi="Calibri" w:cs="Calibri"/>
          <w:i/>
          <w:iCs/>
          <w:szCs w:val="22"/>
        </w:rPr>
        <w:t>t</w:t>
      </w:r>
      <w:r w:rsidRPr="00614480">
        <w:rPr>
          <w:rFonts w:ascii="Calibri" w:hAnsi="Calibri" w:cs="Calibri"/>
          <w:i/>
          <w:iCs/>
          <w:szCs w:val="22"/>
        </w:rPr>
        <w:t>utelle“</w:t>
      </w:r>
      <w:r w:rsidRPr="00614480">
        <w:rPr>
          <w:rFonts w:ascii="Calibri" w:hAnsi="Calibri" w:cs="Calibri"/>
          <w:szCs w:val="22"/>
        </w:rPr>
        <w:t xml:space="preserve"> studia (tzv. </w:t>
      </w:r>
      <w:r w:rsidR="009E4BCD" w:rsidRPr="00614480">
        <w:rPr>
          <w:rFonts w:ascii="Calibri" w:hAnsi="Calibri" w:cs="Calibri"/>
          <w:szCs w:val="22"/>
        </w:rPr>
        <w:t xml:space="preserve">doktorát </w:t>
      </w:r>
      <w:r w:rsidRPr="00614480">
        <w:rPr>
          <w:rFonts w:ascii="Calibri" w:hAnsi="Calibri" w:cs="Calibri"/>
          <w:szCs w:val="22"/>
        </w:rPr>
        <w:t>pod dvojím vedením) je na katedře podporováno. Po dohodě se školitelem a vedoucím oborové rady je proto možné se do tohoto individuálního programu zapojit.</w:t>
      </w:r>
      <w:r w:rsidRPr="00614480">
        <w:rPr>
          <w:rStyle w:val="Znakapoznpodarou"/>
          <w:rFonts w:ascii="Calibri" w:hAnsi="Calibri" w:cs="Calibri"/>
          <w:szCs w:val="22"/>
        </w:rPr>
        <w:footnoteReference w:id="1"/>
      </w:r>
    </w:p>
    <w:p w14:paraId="115AF15B" w14:textId="77777777" w:rsidR="00584B20" w:rsidRDefault="00584B2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E9F823" w14:textId="77777777" w:rsidR="00584B20" w:rsidRDefault="00584B20">
      <w:pPr>
        <w:pStyle w:val="Nadpis1"/>
        <w:jc w:val="both"/>
      </w:pPr>
      <w:bookmarkStart w:id="2" w:name="_Toc34235700"/>
      <w:r>
        <w:rPr>
          <w:rFonts w:ascii="Calibri" w:hAnsi="Calibri" w:cs="Calibri"/>
        </w:rPr>
        <w:t>2. ZÁKLADNÍ SCHÉMA ORGANIZACE PRŮBĚHU DOKTORSKÉHO STUDIJNÍHO PROGRAMU SOCIOLOGIE A POVINNOSTI STUDUJÍCÍCH</w:t>
      </w:r>
      <w:bookmarkEnd w:id="2"/>
    </w:p>
    <w:p w14:paraId="72E14CE0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484F185F" w14:textId="77777777" w:rsidR="00584B20" w:rsidRDefault="00584B20">
      <w:pPr>
        <w:pStyle w:val="Nadpis2"/>
        <w:jc w:val="both"/>
      </w:pPr>
      <w:bookmarkStart w:id="3" w:name="_Toc34235701"/>
      <w:r>
        <w:rPr>
          <w:rFonts w:ascii="Calibri" w:hAnsi="Calibri" w:cs="Calibri"/>
          <w:sz w:val="26"/>
          <w:szCs w:val="26"/>
        </w:rPr>
        <w:t>2. 1 Předměty doktorského studijního programu sociologie</w:t>
      </w:r>
      <w:bookmarkEnd w:id="3"/>
    </w:p>
    <w:p w14:paraId="340F786A" w14:textId="59B808A3" w:rsidR="003538AF" w:rsidRDefault="00584B20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Předměty si studující zapisují v příslušné sekci Informačního systému Masarykovy univerzity na začátku každého semestru v termínech platných pro všechny studijní programy. </w:t>
      </w:r>
      <w:r w:rsidR="009E4BCD" w:rsidRPr="00614480">
        <w:rPr>
          <w:rFonts w:ascii="Calibri" w:hAnsi="Calibri" w:cs="Calibri"/>
          <w:szCs w:val="22"/>
        </w:rPr>
        <w:t xml:space="preserve">Celkem studující během studia musejí </w:t>
      </w:r>
      <w:r w:rsidR="009E4BCD" w:rsidRPr="00614480">
        <w:rPr>
          <w:rFonts w:ascii="Calibri" w:hAnsi="Calibri" w:cs="Calibri"/>
          <w:b/>
          <w:szCs w:val="22"/>
        </w:rPr>
        <w:t>získat minimálně 240 kreditů</w:t>
      </w:r>
      <w:r w:rsidR="009E4BCD" w:rsidRPr="00614480">
        <w:rPr>
          <w:rFonts w:ascii="Calibri" w:hAnsi="Calibri" w:cs="Calibri"/>
          <w:szCs w:val="22"/>
        </w:rPr>
        <w:t xml:space="preserve">, z čehož je </w:t>
      </w:r>
      <w:r w:rsidR="009E4BCD" w:rsidRPr="00614480">
        <w:rPr>
          <w:rFonts w:ascii="Calibri" w:hAnsi="Calibri" w:cs="Calibri"/>
          <w:b/>
          <w:szCs w:val="22"/>
        </w:rPr>
        <w:t>200 kreditů povinných</w:t>
      </w:r>
      <w:r w:rsidR="009E4BCD" w:rsidRPr="00614480">
        <w:rPr>
          <w:rFonts w:ascii="Calibri" w:hAnsi="Calibri" w:cs="Calibri"/>
          <w:szCs w:val="22"/>
        </w:rPr>
        <w:t xml:space="preserve"> a </w:t>
      </w:r>
      <w:r w:rsidR="009E4BCD" w:rsidRPr="00614480">
        <w:rPr>
          <w:rFonts w:ascii="Calibri" w:hAnsi="Calibri" w:cs="Calibri"/>
          <w:b/>
          <w:szCs w:val="22"/>
        </w:rPr>
        <w:t>40 povinně volitelných</w:t>
      </w:r>
      <w:r w:rsidR="009E4BCD" w:rsidRPr="00614480">
        <w:rPr>
          <w:rFonts w:ascii="Calibri" w:hAnsi="Calibri" w:cs="Calibri"/>
          <w:szCs w:val="22"/>
        </w:rPr>
        <w:t xml:space="preserve">. </w:t>
      </w:r>
      <w:r w:rsidR="00806A91" w:rsidRPr="00614480">
        <w:rPr>
          <w:rFonts w:ascii="Calibri" w:hAnsi="Calibri" w:cs="Calibri"/>
          <w:szCs w:val="22"/>
        </w:rPr>
        <w:t xml:space="preserve">Po dohodě se školitelem (a schválení Oborovou radou) lze během studia absolvovat i další předměty. </w:t>
      </w:r>
      <w:r w:rsidR="00A56FCB">
        <w:rPr>
          <w:rFonts w:ascii="Calibri" w:hAnsi="Calibri" w:cs="Calibri"/>
          <w:szCs w:val="22"/>
        </w:rPr>
        <w:t xml:space="preserve">Studující </w:t>
      </w:r>
      <w:r w:rsidR="003538AF">
        <w:rPr>
          <w:rFonts w:ascii="Calibri" w:hAnsi="Calibri" w:cs="Calibri"/>
          <w:szCs w:val="22"/>
        </w:rPr>
        <w:t xml:space="preserve">se specializací </w:t>
      </w:r>
      <w:r w:rsidR="00A56FCB">
        <w:rPr>
          <w:rFonts w:ascii="Calibri" w:hAnsi="Calibri" w:cs="Calibri"/>
          <w:szCs w:val="22"/>
        </w:rPr>
        <w:t>P</w:t>
      </w:r>
      <w:r w:rsidR="003538AF">
        <w:rPr>
          <w:rFonts w:ascii="Calibri" w:hAnsi="Calibri" w:cs="Calibri"/>
          <w:szCs w:val="22"/>
        </w:rPr>
        <w:t>opulační studia</w:t>
      </w:r>
      <w:r w:rsidR="00A56FCB">
        <w:rPr>
          <w:rFonts w:ascii="Calibri" w:hAnsi="Calibri" w:cs="Calibri"/>
          <w:szCs w:val="22"/>
        </w:rPr>
        <w:t xml:space="preserve"> musejí také získat minimálně 240 kreditů, z čehož je 235 kreditů povinných a 5 povinně volitelných.</w:t>
      </w:r>
    </w:p>
    <w:p w14:paraId="1D66DD0A" w14:textId="065989FE" w:rsidR="00584B20" w:rsidRPr="00614480" w:rsidRDefault="009E4BCD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Další povinnosti </w:t>
      </w:r>
      <w:r w:rsidR="00806A91" w:rsidRPr="00614480">
        <w:rPr>
          <w:rFonts w:ascii="Calibri" w:hAnsi="Calibri" w:cs="Calibri"/>
          <w:szCs w:val="22"/>
        </w:rPr>
        <w:t xml:space="preserve">a očekávání (které nejsou vykazovány a kontrolovány v kreditním systému) </w:t>
      </w:r>
      <w:r w:rsidRPr="00614480">
        <w:rPr>
          <w:rFonts w:ascii="Calibri" w:hAnsi="Calibri" w:cs="Calibri"/>
          <w:szCs w:val="22"/>
        </w:rPr>
        <w:t>jsou specifikovány níže.</w:t>
      </w:r>
    </w:p>
    <w:p w14:paraId="78E0CCC2" w14:textId="32D23EC0" w:rsidR="00C75A2A" w:rsidRPr="00614480" w:rsidRDefault="00C75A2A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Rozvržení kurzů během studia je nedílnou součástí </w:t>
      </w:r>
      <w:r w:rsidRPr="00614480">
        <w:rPr>
          <w:rFonts w:ascii="Calibri" w:hAnsi="Calibri" w:cs="Calibri"/>
          <w:b/>
          <w:szCs w:val="22"/>
        </w:rPr>
        <w:t>Individuálního studijního plánu</w:t>
      </w:r>
      <w:r w:rsidRPr="00614480">
        <w:rPr>
          <w:rFonts w:ascii="Calibri" w:hAnsi="Calibri" w:cs="Calibri"/>
          <w:szCs w:val="22"/>
        </w:rPr>
        <w:t>.</w:t>
      </w:r>
    </w:p>
    <w:p w14:paraId="724BE763" w14:textId="40B36199" w:rsidR="009E4BCD" w:rsidRPr="00614480" w:rsidRDefault="009E4BCD" w:rsidP="00C75A2A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/>
          <w:szCs w:val="22"/>
        </w:rPr>
        <w:lastRenderedPageBreak/>
        <w:t>Mezi povinné předměty patří zahraniční stáž</w:t>
      </w:r>
      <w:r w:rsidR="00C75A2A" w:rsidRPr="00614480">
        <w:rPr>
          <w:rFonts w:ascii="Calibri" w:hAnsi="Calibri" w:cs="Calibri"/>
          <w:szCs w:val="22"/>
        </w:rPr>
        <w:t xml:space="preserve"> (z rozsahu jednoho celého semestru, tj. 5 měsíců, čemuž odpovídá 20 kreditů); tuto povinnost lze plnit zapsáním jednoho z </w:t>
      </w:r>
      <w:r w:rsidR="00C75A2A" w:rsidRPr="002A3B93">
        <w:rPr>
          <w:rFonts w:ascii="Calibri" w:hAnsi="Calibri" w:cs="Calibri"/>
          <w:szCs w:val="22"/>
        </w:rPr>
        <w:t>kurzů FSS</w:t>
      </w:r>
      <w:r w:rsidR="00360481" w:rsidRPr="002A3B93">
        <w:rPr>
          <w:rFonts w:ascii="Calibri" w:hAnsi="Calibri" w:cs="Calibri"/>
          <w:szCs w:val="22"/>
        </w:rPr>
        <w:t>d0</w:t>
      </w:r>
      <w:r w:rsidR="00C75A2A" w:rsidRPr="002A3B93">
        <w:rPr>
          <w:rFonts w:ascii="Calibri" w:hAnsi="Calibri" w:cs="Calibri"/>
          <w:szCs w:val="22"/>
        </w:rPr>
        <w:t>900/FSS</w:t>
      </w:r>
      <w:r w:rsidR="00360481" w:rsidRPr="002A3B93">
        <w:rPr>
          <w:rFonts w:ascii="Calibri" w:hAnsi="Calibri" w:cs="Calibri"/>
          <w:szCs w:val="22"/>
        </w:rPr>
        <w:t>d0</w:t>
      </w:r>
      <w:r w:rsidR="00C75A2A" w:rsidRPr="002A3B93">
        <w:rPr>
          <w:rFonts w:ascii="Calibri" w:hAnsi="Calibri" w:cs="Calibri"/>
          <w:szCs w:val="22"/>
        </w:rPr>
        <w:t>990 (podle charakteru stáže).</w:t>
      </w:r>
      <w:r w:rsidR="00C75A2A" w:rsidRPr="002A3B93">
        <w:rPr>
          <w:rStyle w:val="Znakapoznpodarou"/>
          <w:rFonts w:ascii="Calibri" w:hAnsi="Calibri" w:cs="Calibri"/>
          <w:szCs w:val="22"/>
        </w:rPr>
        <w:footnoteReference w:id="2"/>
      </w:r>
    </w:p>
    <w:p w14:paraId="0E3A8B06" w14:textId="425F583F" w:rsidR="00584B20" w:rsidRPr="00614480" w:rsidRDefault="00C75A2A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studium </w:t>
      </w:r>
      <w:r w:rsidRPr="00614480">
        <w:rPr>
          <w:rFonts w:ascii="Calibri" w:hAnsi="Calibri" w:cs="Calibri"/>
          <w:i/>
          <w:szCs w:val="22"/>
        </w:rPr>
        <w:t>en cotutelle</w:t>
      </w:r>
      <w:r w:rsidRPr="00614480">
        <w:rPr>
          <w:rFonts w:ascii="Calibri" w:hAnsi="Calibri" w:cs="Calibri"/>
          <w:szCs w:val="22"/>
        </w:rPr>
        <w:t xml:space="preserve"> se soupis </w:t>
      </w:r>
      <w:r w:rsidR="002A3B93" w:rsidRPr="00614480">
        <w:rPr>
          <w:rFonts w:ascii="Calibri" w:hAnsi="Calibri" w:cs="Calibri"/>
          <w:szCs w:val="22"/>
        </w:rPr>
        <w:t>povinných</w:t>
      </w:r>
      <w:r w:rsidRPr="00614480">
        <w:rPr>
          <w:rFonts w:ascii="Calibri" w:hAnsi="Calibri" w:cs="Calibri"/>
          <w:szCs w:val="22"/>
        </w:rPr>
        <w:t xml:space="preserve"> a povinně </w:t>
      </w:r>
      <w:r w:rsidR="002A3B93" w:rsidRPr="00614480">
        <w:rPr>
          <w:rFonts w:ascii="Calibri" w:hAnsi="Calibri" w:cs="Calibri"/>
          <w:szCs w:val="22"/>
        </w:rPr>
        <w:t>volitelných</w:t>
      </w:r>
      <w:r w:rsidRPr="00614480">
        <w:rPr>
          <w:rFonts w:ascii="Calibri" w:hAnsi="Calibri" w:cs="Calibri"/>
          <w:szCs w:val="22"/>
        </w:rPr>
        <w:t xml:space="preserve"> kurzů může lišit s ohledem na smlouvu, kterou MU pro vedení doktorátu uzavírá s partnerskou zahraniční institucí.</w:t>
      </w:r>
    </w:p>
    <w:p w14:paraId="47576868" w14:textId="63512341" w:rsidR="000B2004" w:rsidRPr="00614480" w:rsidRDefault="000B2004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Jazykové kompetence v anglickém jazyce se prokazují v celé řadě kurzů aktivní prací s anglickými texty, možností psát články/disertační práci v AJ a zejména během zahraniční stáže. Absolvování samostatného kurzu AJ od kohorty 2018/2019 není vyžadováno.</w:t>
      </w:r>
    </w:p>
    <w:p w14:paraId="411867A7" w14:textId="348724AC" w:rsidR="000B2004" w:rsidRPr="00614480" w:rsidRDefault="000B2004" w:rsidP="000B2004">
      <w:pPr>
        <w:spacing w:after="120"/>
        <w:rPr>
          <w:rFonts w:ascii="Calibri" w:eastAsia="Times New Roman" w:hAnsi="Calibri" w:cs="Calibri"/>
          <w:bCs/>
          <w:color w:val="000000"/>
          <w:szCs w:val="22"/>
          <w:lang w:eastAsia="en-US"/>
        </w:rPr>
      </w:pPr>
      <w:r w:rsidRPr="00614480">
        <w:rPr>
          <w:rFonts w:ascii="Calibri" w:eastAsia="Times New Roman" w:hAnsi="Calibri" w:cs="Calibri"/>
          <w:b/>
          <w:bCs/>
          <w:color w:val="000000"/>
          <w:szCs w:val="22"/>
          <w:lang w:eastAsia="en-US"/>
        </w:rPr>
        <w:t xml:space="preserve">Povinné předměty 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>(200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342"/>
        <w:gridCol w:w="3860"/>
        <w:gridCol w:w="2087"/>
        <w:gridCol w:w="1010"/>
        <w:gridCol w:w="966"/>
      </w:tblGrid>
      <w:tr w:rsidR="00004EBF" w:rsidRPr="00614480" w14:paraId="3B8D029E" w14:textId="77777777" w:rsidTr="000A3B42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5A2" w14:textId="5C14277C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475" w14:textId="0AC0BDCF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290B" w14:textId="0B30AE8D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Vyučující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AFD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Zakončení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409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Kredity</w:t>
            </w:r>
          </w:p>
        </w:tc>
      </w:tr>
      <w:tr w:rsidR="00004EBF" w:rsidRPr="00614480" w14:paraId="29750ED6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DD4" w14:textId="5934F8C2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D1B" w14:textId="29D2AA26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disertačním projektům</w:t>
            </w:r>
            <w:r w:rsidR="00E40D5E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67" w14:textId="6A6566AE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BDA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27E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04EBF" w:rsidRPr="00614480" w14:paraId="64C015C5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107" w14:textId="167EC66A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F63" w14:textId="68075746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Metodologický seminář</w:t>
            </w:r>
            <w:r w:rsidR="00844CA5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207" w14:textId="77777777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 Nedbálková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EB2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FCC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004EBF" w:rsidRPr="00614480" w14:paraId="25BFDA15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D67" w14:textId="2921BBF3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D567" w14:textId="08C8D760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Texty z obecné sociologie</w:t>
            </w:r>
            <w:r w:rsidR="007E01B4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A38" w14:textId="77777777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C. Szaló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C1B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F67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004EBF" w:rsidRPr="00614480" w14:paraId="650EC82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E2D" w14:textId="6156E29E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72E" w14:textId="566B6C60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I.</w:t>
            </w:r>
            <w:r w:rsidR="007E01B4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997" w14:textId="4CF54EF7" w:rsidR="00004EBF" w:rsidRPr="00004EBF" w:rsidRDefault="00FE60E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6371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ADE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72A701B1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438" w14:textId="568BA98B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D78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61F" w14:textId="282A73F1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F5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337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FE60EF" w:rsidRPr="00614480" w14:paraId="1E681B69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C9D" w14:textId="5DFDE2E2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982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Tvůrčí psaní v sociologii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C17" w14:textId="424AA39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N. Jaworsky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K.Lišková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C5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C44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4AC99AB8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49E" w14:textId="68A0DA7F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FSS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900/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  <w:t>FSS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117" w14:textId="34DFF46F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Zahraniční stáž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7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1F8" w14:textId="3C1B8AC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CEE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50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0D01909B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221" w14:textId="223AADF2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B4B" w14:textId="756A25A3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Příprava disertace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E3F" w14:textId="3DE94CE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66C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76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03E4920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EA5" w14:textId="41C8E2F6" w:rsidR="00FE60EF" w:rsidRPr="002A3B93" w:rsidRDefault="002C6B97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C98" w14:textId="3D44BEB3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Publikace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9"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618" w14:textId="3FDD2B6F" w:rsidR="00FE60EF" w:rsidRPr="00004EBF" w:rsidRDefault="00251E21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C.Szaló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625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8D3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401124FD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3A0" w14:textId="1DF6A97F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198" w14:textId="48F9B56B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Prezentace na konferenci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0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06C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 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EA8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18D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E60EF" w:rsidRPr="00614480" w14:paraId="380A2B7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4C9" w14:textId="0DC59DD4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BEB" w14:textId="48AD60B2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Veřejná prezentace disertační práce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B9A" w14:textId="4CFCEBF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5A2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4A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FE60EF" w:rsidRPr="00614480" w14:paraId="2F26A7B6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4DE" w14:textId="1B853E3A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8C7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526" w14:textId="638A425F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7E3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B70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E60EF" w:rsidRPr="00614480" w14:paraId="10FB1A58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AA7" w14:textId="481F6B96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B32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0D2" w14:textId="186A952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950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A2D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0B5CEC94" w14:textId="77777777" w:rsidR="00F537C1" w:rsidRDefault="00F537C1" w:rsidP="000B2004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2D5A5CE" w14:textId="7A601E53" w:rsidR="000B2004" w:rsidRPr="00F537C1" w:rsidRDefault="000B2004" w:rsidP="00DC6BC2">
      <w:pPr>
        <w:autoSpaceDE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  <w:r w:rsidRPr="000B200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 xml:space="preserve">Povinně volitelné předměty 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(40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151"/>
        <w:gridCol w:w="4064"/>
        <w:gridCol w:w="2089"/>
        <w:gridCol w:w="971"/>
        <w:gridCol w:w="990"/>
      </w:tblGrid>
      <w:tr w:rsidR="00F537C1" w:rsidRPr="00F537C1" w14:paraId="01C1CDBB" w14:textId="77777777" w:rsidTr="00F537C1">
        <w:trPr>
          <w:trHeight w:val="3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0AF" w14:textId="78C2553A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A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Analýza dat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98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dle aktuální nabídky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2EA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C3B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20</w:t>
            </w:r>
          </w:p>
        </w:tc>
      </w:tr>
      <w:tr w:rsidR="00F537C1" w:rsidRPr="00F537C1" w14:paraId="60F91C38" w14:textId="77777777" w:rsidTr="00F537C1">
        <w:trPr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E8D" w14:textId="385FA850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2DE" w14:textId="77EB83B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Publikace II.</w:t>
            </w:r>
            <w:r w:rsidR="00CB6C7C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2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F9A" w14:textId="04695054" w:rsidR="00F537C1" w:rsidRPr="00F537C1" w:rsidRDefault="00251E2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C.Szaló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AF1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AC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20</w:t>
            </w:r>
          </w:p>
        </w:tc>
      </w:tr>
      <w:tr w:rsidR="00F537C1" w:rsidRPr="00F537C1" w14:paraId="528B0679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67B6" w14:textId="602F22A6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Cd0115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304" w14:textId="771D43FD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Seminář na jin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é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univerzit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862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FD3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4F7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F537C1" w:rsidRPr="00F537C1" w14:paraId="1B359A4E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BC8" w14:textId="04D24588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920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9BD" w14:textId="20B415A9" w:rsidR="00F537C1" w:rsidRPr="00F537C1" w:rsidRDefault="00F537C1" w:rsidP="002A3B93">
            <w:pPr>
              <w:suppressAutoHyphens/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Prezent</w:t>
            </w:r>
            <w:r w:rsid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ace vědecké práce na semináři EU</w:t>
            </w: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B5048D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3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3FCE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T. Sirovátka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D53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AAE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F537C1" w:rsidRPr="00F537C1" w14:paraId="044BB3FC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270" w14:textId="36B955BD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40D" w14:textId="4A0A2802" w:rsidR="00F537C1" w:rsidRPr="00F537C1" w:rsidRDefault="00CE0195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Řízená účast na výuce</w:t>
            </w:r>
            <w:r w:rsidR="002654BF" w:rsidRPr="002A3B93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4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02F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F6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9BCB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10</w:t>
            </w:r>
          </w:p>
        </w:tc>
      </w:tr>
      <w:tr w:rsidR="00F537C1" w:rsidRPr="00F537C1" w14:paraId="3D9F716D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A20" w14:textId="0BE7579B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910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494" w14:textId="06935EE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bookmarkStart w:id="4" w:name="RANGE!B23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Zahraniční výjezd</w:t>
            </w:r>
            <w:bookmarkEnd w:id="4"/>
            <w:r w:rsidR="000A3B42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5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B45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školitelé/ školitelky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72C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DC6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  <w:tr w:rsidR="00F537C1" w:rsidRPr="00F537C1" w14:paraId="71D21D88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EF4" w14:textId="77777777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D_NJ atd.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DA4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Druhý světový jazyk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C7F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univerzitní pracoviště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4A" w14:textId="292ED290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7B7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</w:tbl>
    <w:p w14:paraId="400AA5D5" w14:textId="1EC8C0DB" w:rsidR="00F537C1" w:rsidRDefault="00F537C1" w:rsidP="000B2004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6B361021" w14:textId="6B855918" w:rsidR="00B5048D" w:rsidRPr="00614480" w:rsidRDefault="00B5048D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b/>
          <w:szCs w:val="22"/>
        </w:rPr>
        <w:t>Po uplynutí standardní doby studia</w:t>
      </w:r>
      <w:r w:rsidRPr="00614480">
        <w:rPr>
          <w:rFonts w:ascii="Calibri" w:hAnsi="Calibri" w:cs="Calibri"/>
          <w:szCs w:val="22"/>
        </w:rPr>
        <w:t xml:space="preserve"> lze v dalším studiu pokračovat jen se souhlasem Oborové rady; studující si v takovém případě zapisují </w:t>
      </w:r>
      <w:r w:rsidR="007F1330">
        <w:rPr>
          <w:rFonts w:ascii="Calibri" w:hAnsi="Calibri" w:cs="Calibri"/>
          <w:szCs w:val="22"/>
        </w:rPr>
        <w:t xml:space="preserve">volitelné </w:t>
      </w:r>
      <w:r w:rsidRPr="00614480">
        <w:rPr>
          <w:rFonts w:ascii="Calibri" w:hAnsi="Calibri" w:cs="Calibri"/>
          <w:szCs w:val="22"/>
        </w:rPr>
        <w:t>kurz</w:t>
      </w:r>
      <w:r w:rsidR="00B161DF"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</w:t>
      </w:r>
      <w:r w:rsidRPr="002A3B93">
        <w:rPr>
          <w:rFonts w:ascii="Calibri" w:hAnsi="Calibri" w:cs="Calibri"/>
          <w:szCs w:val="22"/>
        </w:rPr>
        <w:t>SO</w:t>
      </w:r>
      <w:r w:rsidR="00F17659" w:rsidRPr="002A3B93">
        <w:rPr>
          <w:rFonts w:ascii="Calibri" w:hAnsi="Calibri" w:cs="Calibri"/>
          <w:szCs w:val="22"/>
        </w:rPr>
        <w:t>Cd01</w:t>
      </w:r>
      <w:r w:rsidR="00224A56">
        <w:rPr>
          <w:rFonts w:ascii="Calibri" w:hAnsi="Calibri" w:cs="Calibri"/>
          <w:szCs w:val="22"/>
        </w:rPr>
        <w:t>19 - 126</w:t>
      </w:r>
      <w:r w:rsidRPr="00614480">
        <w:rPr>
          <w:rFonts w:ascii="Calibri" w:hAnsi="Calibri" w:cs="Calibri"/>
          <w:szCs w:val="22"/>
        </w:rPr>
        <w:t xml:space="preserve"> Seminář k d</w:t>
      </w:r>
      <w:r w:rsidR="00B161DF">
        <w:rPr>
          <w:rFonts w:ascii="Calibri" w:hAnsi="Calibri" w:cs="Calibri"/>
          <w:szCs w:val="22"/>
        </w:rPr>
        <w:t>okončení disertační práce (tyto</w:t>
      </w:r>
      <w:r w:rsidRPr="00614480">
        <w:rPr>
          <w:rFonts w:ascii="Calibri" w:hAnsi="Calibri" w:cs="Calibri"/>
          <w:szCs w:val="22"/>
        </w:rPr>
        <w:t xml:space="preserve"> kurz</w:t>
      </w:r>
      <w:r w:rsidR="00B161DF"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je možné si</w:t>
      </w:r>
      <w:r w:rsidR="00B161DF">
        <w:rPr>
          <w:rFonts w:ascii="Calibri" w:hAnsi="Calibri" w:cs="Calibri"/>
          <w:szCs w:val="22"/>
        </w:rPr>
        <w:t xml:space="preserve"> postupně</w:t>
      </w:r>
      <w:r w:rsidRPr="00614480">
        <w:rPr>
          <w:rFonts w:ascii="Calibri" w:hAnsi="Calibri" w:cs="Calibri"/>
          <w:szCs w:val="22"/>
        </w:rPr>
        <w:t xml:space="preserve"> zapsat nejdříve v 9. semestru studia).</w:t>
      </w:r>
    </w:p>
    <w:p w14:paraId="4E2BB580" w14:textId="77777777" w:rsidR="00726693" w:rsidRDefault="00726693"/>
    <w:p w14:paraId="67353366" w14:textId="77777777" w:rsidR="00726693" w:rsidRDefault="00726693"/>
    <w:p w14:paraId="7F01BE45" w14:textId="1F7563E0" w:rsidR="00726693" w:rsidRDefault="00726693" w:rsidP="00726693">
      <w:pPr>
        <w:pStyle w:val="Nadpis2"/>
        <w:jc w:val="both"/>
      </w:pPr>
      <w:bookmarkStart w:id="5" w:name="_Toc34235702"/>
      <w:r>
        <w:rPr>
          <w:rFonts w:ascii="Calibri" w:hAnsi="Calibri" w:cs="Calibri"/>
          <w:sz w:val="26"/>
          <w:szCs w:val="26"/>
        </w:rPr>
        <w:t xml:space="preserve">2. </w:t>
      </w:r>
      <w:r w:rsidR="000548C7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 xml:space="preserve"> Předměty doktorského studijního programu sociologie se specializací Populační studia</w:t>
      </w:r>
      <w:bookmarkEnd w:id="5"/>
    </w:p>
    <w:p w14:paraId="00ED64B1" w14:textId="14E043C5" w:rsidR="00726693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Předměty si studující zapisují v příslušné sekci Informačního systému Masarykovy univerzity na začátku každého semestru v termínech platných pro všechny studijní programy. Celkem studující během studia mus</w:t>
      </w:r>
      <w:r w:rsidR="00FF6F6B">
        <w:rPr>
          <w:rFonts w:ascii="Calibri" w:hAnsi="Calibri" w:cs="Calibri"/>
          <w:szCs w:val="22"/>
        </w:rPr>
        <w:t>í</w:t>
      </w:r>
      <w:r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b/>
          <w:szCs w:val="22"/>
        </w:rPr>
        <w:t>získat minimálně 240 kreditů</w:t>
      </w:r>
      <w:r w:rsidRPr="00614480">
        <w:rPr>
          <w:rFonts w:ascii="Calibri" w:hAnsi="Calibri" w:cs="Calibri"/>
          <w:szCs w:val="22"/>
        </w:rPr>
        <w:t xml:space="preserve">, z čehož je </w:t>
      </w:r>
      <w:r w:rsidRPr="002A3B93">
        <w:rPr>
          <w:rFonts w:ascii="Calibri" w:hAnsi="Calibri" w:cs="Calibri"/>
          <w:b/>
          <w:szCs w:val="22"/>
        </w:rPr>
        <w:t>2</w:t>
      </w:r>
      <w:r w:rsidR="000548C7">
        <w:rPr>
          <w:rFonts w:ascii="Calibri" w:hAnsi="Calibri" w:cs="Calibri"/>
          <w:b/>
          <w:szCs w:val="22"/>
        </w:rPr>
        <w:t>35</w:t>
      </w:r>
      <w:r w:rsidRPr="00614480">
        <w:rPr>
          <w:rFonts w:ascii="Calibri" w:hAnsi="Calibri" w:cs="Calibri"/>
          <w:b/>
          <w:szCs w:val="22"/>
        </w:rPr>
        <w:t xml:space="preserve"> kreditů povinných</w:t>
      </w:r>
      <w:r w:rsidRPr="00614480">
        <w:rPr>
          <w:rFonts w:ascii="Calibri" w:hAnsi="Calibri" w:cs="Calibri"/>
          <w:szCs w:val="22"/>
        </w:rPr>
        <w:t xml:space="preserve"> a </w:t>
      </w:r>
      <w:r w:rsidR="000548C7">
        <w:rPr>
          <w:rFonts w:ascii="Calibri" w:hAnsi="Calibri" w:cs="Calibri"/>
          <w:b/>
          <w:szCs w:val="22"/>
        </w:rPr>
        <w:t>minimálně 5 kreditů</w:t>
      </w:r>
      <w:r w:rsidRPr="00614480">
        <w:rPr>
          <w:rFonts w:ascii="Calibri" w:hAnsi="Calibri" w:cs="Calibri"/>
          <w:b/>
          <w:szCs w:val="22"/>
        </w:rPr>
        <w:t xml:space="preserve"> povinně volitelných</w:t>
      </w:r>
      <w:r w:rsidRPr="00614480">
        <w:rPr>
          <w:rFonts w:ascii="Calibri" w:hAnsi="Calibri" w:cs="Calibri"/>
          <w:szCs w:val="22"/>
        </w:rPr>
        <w:t>. Po dohodě se školitelem (a schválení Oborovou radou) lze během studia absolvovat i další předměty.</w:t>
      </w:r>
    </w:p>
    <w:p w14:paraId="2E3C8516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Další povinnosti a očekávání (které nejsou vykazovány a kontrolovány v kreditním systému) jsou specifikovány níže.</w:t>
      </w:r>
    </w:p>
    <w:p w14:paraId="62CA6BF7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lastRenderedPageBreak/>
        <w:t xml:space="preserve">Rozvržení kurzů během studia je nedílnou součástí </w:t>
      </w:r>
      <w:r w:rsidRPr="00614480">
        <w:rPr>
          <w:rFonts w:ascii="Calibri" w:hAnsi="Calibri" w:cs="Calibri"/>
          <w:b/>
          <w:szCs w:val="22"/>
        </w:rPr>
        <w:t>Individuálního studijního plánu</w:t>
      </w:r>
      <w:r w:rsidRPr="00614480">
        <w:rPr>
          <w:rFonts w:ascii="Calibri" w:hAnsi="Calibri" w:cs="Calibri"/>
          <w:szCs w:val="22"/>
        </w:rPr>
        <w:t>.</w:t>
      </w:r>
    </w:p>
    <w:p w14:paraId="0A9CD94F" w14:textId="77777777" w:rsidR="00726693" w:rsidRPr="00614480" w:rsidRDefault="00726693" w:rsidP="00726693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/>
          <w:szCs w:val="22"/>
        </w:rPr>
        <w:t>Mezi povinné předměty patří zahraniční stáž</w:t>
      </w:r>
      <w:r w:rsidRPr="00614480">
        <w:rPr>
          <w:rFonts w:ascii="Calibri" w:hAnsi="Calibri" w:cs="Calibri"/>
          <w:szCs w:val="22"/>
        </w:rPr>
        <w:t xml:space="preserve"> (z rozsahu jednoho celého semestru, tj. 5 měsíců, čemuž odpovídá 20 kreditů); tuto povinnost lze plnit zapsáním jednoho z </w:t>
      </w:r>
      <w:r w:rsidRPr="002A3B93">
        <w:rPr>
          <w:rFonts w:ascii="Calibri" w:hAnsi="Calibri" w:cs="Calibri"/>
          <w:szCs w:val="22"/>
        </w:rPr>
        <w:t>kurzů FSSd0900/FSSd0990</w:t>
      </w:r>
      <w:r w:rsidRPr="00614480">
        <w:rPr>
          <w:rFonts w:ascii="Calibri" w:hAnsi="Calibri" w:cs="Calibri"/>
          <w:szCs w:val="22"/>
        </w:rPr>
        <w:t xml:space="preserve"> (podle charakteru stáže).</w:t>
      </w:r>
      <w:r w:rsidRPr="00614480">
        <w:rPr>
          <w:rStyle w:val="Znakapoznpodarou"/>
          <w:rFonts w:ascii="Calibri" w:hAnsi="Calibri" w:cs="Calibri"/>
          <w:szCs w:val="22"/>
        </w:rPr>
        <w:footnoteReference w:id="16"/>
      </w:r>
    </w:p>
    <w:p w14:paraId="3E495D27" w14:textId="738CE22B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studium </w:t>
      </w:r>
      <w:r w:rsidRPr="00614480">
        <w:rPr>
          <w:rFonts w:ascii="Calibri" w:hAnsi="Calibri" w:cs="Calibri"/>
          <w:i/>
          <w:szCs w:val="22"/>
        </w:rPr>
        <w:t>en cotutelle</w:t>
      </w:r>
      <w:r w:rsidRPr="00614480">
        <w:rPr>
          <w:rFonts w:ascii="Calibri" w:hAnsi="Calibri" w:cs="Calibri"/>
          <w:szCs w:val="22"/>
        </w:rPr>
        <w:t xml:space="preserve"> se soupis </w:t>
      </w:r>
      <w:r w:rsidR="00D142CD" w:rsidRPr="00614480">
        <w:rPr>
          <w:rFonts w:ascii="Calibri" w:hAnsi="Calibri" w:cs="Calibri"/>
          <w:szCs w:val="22"/>
        </w:rPr>
        <w:t>povinných</w:t>
      </w:r>
      <w:r w:rsidRPr="00614480">
        <w:rPr>
          <w:rFonts w:ascii="Calibri" w:hAnsi="Calibri" w:cs="Calibri"/>
          <w:szCs w:val="22"/>
        </w:rPr>
        <w:t xml:space="preserve"> a povinně </w:t>
      </w:r>
      <w:r w:rsidR="00D142CD" w:rsidRPr="00614480">
        <w:rPr>
          <w:rFonts w:ascii="Calibri" w:hAnsi="Calibri" w:cs="Calibri"/>
          <w:szCs w:val="22"/>
        </w:rPr>
        <w:t>volitelných</w:t>
      </w:r>
      <w:r w:rsidRPr="00614480">
        <w:rPr>
          <w:rFonts w:ascii="Calibri" w:hAnsi="Calibri" w:cs="Calibri"/>
          <w:szCs w:val="22"/>
        </w:rPr>
        <w:t xml:space="preserve"> kurzů může lišit s ohledem na smlouvu, kterou MU pro vedení doktorátu uzavírá s partnerskou zahraniční institucí.</w:t>
      </w:r>
    </w:p>
    <w:p w14:paraId="1F877683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Jazykové kompetence v anglickém jazyce se prokazují v celé řadě kurzů aktivní prací s anglickými texty, možností psát články/disertační práci v AJ a zejména během zahraniční stáže. Absolvování samostatného kurzu AJ od kohorty 2018/2019 není vyžadováno.</w:t>
      </w:r>
    </w:p>
    <w:p w14:paraId="2ADA5529" w14:textId="49C9CDCA" w:rsidR="00726693" w:rsidRPr="00614480" w:rsidRDefault="00726693" w:rsidP="00726693">
      <w:pPr>
        <w:spacing w:after="120"/>
        <w:rPr>
          <w:rFonts w:ascii="Calibri" w:eastAsia="Times New Roman" w:hAnsi="Calibri" w:cs="Calibri"/>
          <w:bCs/>
          <w:color w:val="000000"/>
          <w:szCs w:val="22"/>
          <w:lang w:eastAsia="en-US"/>
        </w:rPr>
      </w:pPr>
      <w:r w:rsidRPr="00614480">
        <w:rPr>
          <w:rFonts w:ascii="Calibri" w:eastAsia="Times New Roman" w:hAnsi="Calibri" w:cs="Calibri"/>
          <w:b/>
          <w:bCs/>
          <w:color w:val="000000"/>
          <w:szCs w:val="22"/>
          <w:lang w:eastAsia="en-US"/>
        </w:rPr>
        <w:t xml:space="preserve">Povinné předměty 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>(</w:t>
      </w:r>
      <w:r w:rsidRPr="002A3B93">
        <w:rPr>
          <w:rFonts w:ascii="Calibri" w:eastAsia="Times New Roman" w:hAnsi="Calibri" w:cs="Calibri"/>
          <w:bCs/>
          <w:color w:val="000000"/>
          <w:szCs w:val="22"/>
          <w:lang w:eastAsia="en-US"/>
        </w:rPr>
        <w:t>2</w:t>
      </w:r>
      <w:r w:rsidR="000548C7">
        <w:rPr>
          <w:rFonts w:ascii="Calibri" w:eastAsia="Times New Roman" w:hAnsi="Calibri" w:cs="Calibri"/>
          <w:bCs/>
          <w:color w:val="000000"/>
          <w:szCs w:val="22"/>
          <w:lang w:eastAsia="en-US"/>
        </w:rPr>
        <w:t>35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 xml:space="preserve"> kreditů)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2153"/>
        <w:gridCol w:w="3860"/>
        <w:gridCol w:w="2087"/>
        <w:gridCol w:w="1010"/>
        <w:gridCol w:w="966"/>
      </w:tblGrid>
      <w:tr w:rsidR="00726693" w:rsidRPr="00614480" w14:paraId="7C0E2765" w14:textId="77777777" w:rsidTr="00EC028E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A0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67A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F3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Vyučující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F79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Zakončení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ADA2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Kredity</w:t>
            </w:r>
          </w:p>
        </w:tc>
      </w:tr>
      <w:tr w:rsidR="00726693" w:rsidRPr="00614480" w14:paraId="7F7E3305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E29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71A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disertačním projektům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7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98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861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E5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1E8DE8D5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61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27E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Metodologický seminář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4D3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 Nedbálková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F7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5F3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66233EFE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6C8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15B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Texty z obecné sociologie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9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3EF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C. Szaló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5A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D1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5F1C0132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337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93C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I.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0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6D5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7B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25B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0E570CF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9FB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4D4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90B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56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AD6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726693" w:rsidRPr="00614480" w14:paraId="23DC00C4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9076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1D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Tvůrčí psaní v sociologii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9B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N. Jaworsky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K.Lišková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A8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1C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2AEBFEEB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A6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FSSd0900/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  <w:t>FSSd0990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19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Zahraniční stáž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1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83C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DE2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7C3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4719F8D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75C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40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Příprava disertace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2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80D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00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AA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4DEE8CB6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09D" w14:textId="2E1A286C" w:rsidR="00726693" w:rsidRPr="002A3B93" w:rsidRDefault="002C6B97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917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Publikace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3"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7B8" w14:textId="68B0E07E" w:rsidR="00726693" w:rsidRPr="00004EBF" w:rsidRDefault="00251E21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C.Szaló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8CE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44E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DBC889B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CEE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5FF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Prezentace na konferenci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4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1D1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 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205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48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26693" w:rsidRPr="00614480" w14:paraId="65257E09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52F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SOCd0111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B8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Veřejná prezentace disertační práce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5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CE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57B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668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564DECA5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95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875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D8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9C1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8AA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26693" w:rsidRPr="00614480" w14:paraId="530A9000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C72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77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06D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CE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627" w14:textId="73264765" w:rsidR="000548C7" w:rsidRPr="00004EBF" w:rsidRDefault="00726693" w:rsidP="000548C7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C028E" w:rsidRPr="00F537C1" w14:paraId="2D334F2F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DFF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1B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Analýza dat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25B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dle aktuální nabídky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357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1D6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EC028E" w:rsidRPr="00F537C1" w14:paraId="12D2DD0F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3E9" w14:textId="74E9F912" w:rsidR="00EC028E" w:rsidRPr="00EC028E" w:rsidRDefault="00EC028E" w:rsidP="00EC028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289" w14:textId="29A8F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Aplikovaná demografie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0C8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dle aktuální nabídky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FA5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81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</w:tbl>
    <w:p w14:paraId="57433753" w14:textId="40A2792C" w:rsidR="00726693" w:rsidRDefault="00726693" w:rsidP="0072669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8AE5780" w14:textId="391C8663" w:rsidR="00726693" w:rsidRPr="00F537C1" w:rsidRDefault="00726693" w:rsidP="00726693">
      <w:pPr>
        <w:autoSpaceDE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  <w:r w:rsidRPr="000B200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 xml:space="preserve">Povinně volitelné předměty 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(</w:t>
      </w:r>
      <w:r w:rsidR="000548C7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5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 xml:space="preserve">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151"/>
        <w:gridCol w:w="4064"/>
        <w:gridCol w:w="2089"/>
        <w:gridCol w:w="971"/>
        <w:gridCol w:w="990"/>
      </w:tblGrid>
      <w:tr w:rsidR="00726693" w:rsidRPr="00F537C1" w14:paraId="5DE18B33" w14:textId="77777777" w:rsidTr="003336BE">
        <w:trPr>
          <w:trHeight w:val="3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9600" w14:textId="7E9C0741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694C" w14:textId="42CF4824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6A5" w14:textId="250F6CEA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A034" w14:textId="5BD20CB2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EA0B" w14:textId="243DF1A4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</w:tr>
      <w:tr w:rsidR="00726693" w:rsidRPr="00F537C1" w14:paraId="13ECDEE2" w14:textId="77777777" w:rsidTr="00726693">
        <w:trPr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040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03A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Publikace II.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6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E21" w14:textId="71F78231" w:rsidR="00726693" w:rsidRPr="00F537C1" w:rsidRDefault="00251E21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C.Szaló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19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B4C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20</w:t>
            </w:r>
          </w:p>
        </w:tc>
      </w:tr>
      <w:tr w:rsidR="00726693" w:rsidRPr="00F537C1" w14:paraId="44FA03A0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9A4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BB46" w14:textId="480DC0C9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Seminář na jin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é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univerzi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23BA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DDD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6A3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726693" w:rsidRPr="00F537C1" w14:paraId="0C14488B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711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FSSd0920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E20" w14:textId="77777777" w:rsidR="00726693" w:rsidRPr="00F537C1" w:rsidRDefault="00726693" w:rsidP="00BA21B8">
            <w:pPr>
              <w:suppressAutoHyphens/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Prezentace vědecké práce na semináři EUSOC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7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17F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T. Sirovátka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FE2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429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726693" w:rsidRPr="00F537C1" w14:paraId="767E37D5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257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CAB" w14:textId="526255E6" w:rsidR="00726693" w:rsidRPr="00F537C1" w:rsidRDefault="00CE0195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Řízená účast na výuce</w:t>
            </w:r>
            <w:r w:rsidR="00726693" w:rsidRPr="002A3B93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8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447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A0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46E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10</w:t>
            </w:r>
          </w:p>
        </w:tc>
      </w:tr>
      <w:tr w:rsidR="00726693" w:rsidRPr="00F537C1" w14:paraId="09797FD8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DA1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FSSd0910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7F04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Zahraniční výjezd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9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B03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školitelé/ školitelky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4C6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BD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  <w:tr w:rsidR="00726693" w:rsidRPr="00F537C1" w14:paraId="1C0A9140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F2E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D_NJ atd.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38C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Druhý světový jazyk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F4D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univerzitní pracoviště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4B7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ED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</w:tbl>
    <w:p w14:paraId="5C7307FC" w14:textId="77777777" w:rsidR="00726693" w:rsidRDefault="00726693" w:rsidP="0072669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406302E" w14:textId="217C77B4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b/>
          <w:szCs w:val="22"/>
        </w:rPr>
        <w:t>Po uplynutí standardní doby studia</w:t>
      </w:r>
      <w:r w:rsidRPr="00614480">
        <w:rPr>
          <w:rFonts w:ascii="Calibri" w:hAnsi="Calibri" w:cs="Calibri"/>
          <w:szCs w:val="22"/>
        </w:rPr>
        <w:t xml:space="preserve"> lze v dalším studiu pokračovat jen se souhlasem Oborové rady; studující si v takovém případě zapisují kurz</w:t>
      </w:r>
      <w:r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</w:t>
      </w:r>
      <w:r w:rsidR="00224A56">
        <w:rPr>
          <w:rFonts w:ascii="Calibri" w:hAnsi="Calibri" w:cs="Calibri"/>
          <w:szCs w:val="22"/>
        </w:rPr>
        <w:t xml:space="preserve">SOCd0119 – 126 </w:t>
      </w:r>
      <w:r w:rsidRPr="00614480">
        <w:rPr>
          <w:rFonts w:ascii="Calibri" w:hAnsi="Calibri" w:cs="Calibri"/>
          <w:szCs w:val="22"/>
        </w:rPr>
        <w:t>Seminář k d</w:t>
      </w:r>
      <w:r>
        <w:rPr>
          <w:rFonts w:ascii="Calibri" w:hAnsi="Calibri" w:cs="Calibri"/>
          <w:szCs w:val="22"/>
        </w:rPr>
        <w:t>okončení disertační práce (tyto</w:t>
      </w:r>
      <w:r w:rsidRPr="00614480">
        <w:rPr>
          <w:rFonts w:ascii="Calibri" w:hAnsi="Calibri" w:cs="Calibri"/>
          <w:szCs w:val="22"/>
        </w:rPr>
        <w:t xml:space="preserve"> kurz</w:t>
      </w:r>
      <w:r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je možné si</w:t>
      </w:r>
      <w:r>
        <w:rPr>
          <w:rFonts w:ascii="Calibri" w:hAnsi="Calibri" w:cs="Calibri"/>
          <w:szCs w:val="22"/>
        </w:rPr>
        <w:t xml:space="preserve"> postupně</w:t>
      </w:r>
      <w:r w:rsidRPr="00614480">
        <w:rPr>
          <w:rFonts w:ascii="Calibri" w:hAnsi="Calibri" w:cs="Calibri"/>
          <w:szCs w:val="22"/>
        </w:rPr>
        <w:t xml:space="preserve"> zapsat nejdříve v 9. semestru studia).</w:t>
      </w:r>
    </w:p>
    <w:p w14:paraId="2C7108B5" w14:textId="7DDECB96" w:rsidR="00726693" w:rsidRDefault="00726693">
      <w:pPr>
        <w:sectPr w:rsidR="00726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247" w:bottom="1134" w:left="1474" w:header="720" w:footer="709" w:gutter="0"/>
          <w:cols w:space="720"/>
          <w:docGrid w:linePitch="600" w:charSpace="32768"/>
        </w:sectPr>
      </w:pPr>
    </w:p>
    <w:p w14:paraId="368E5E2B" w14:textId="2DFA1355" w:rsidR="00584B20" w:rsidRPr="00952871" w:rsidRDefault="00584B20" w:rsidP="00952871">
      <w:pPr>
        <w:pStyle w:val="Nadpis2"/>
      </w:pPr>
      <w:bookmarkStart w:id="6" w:name="_Toc34235703"/>
      <w:r w:rsidRPr="00E020B1">
        <w:rPr>
          <w:rFonts w:ascii="Calibri" w:eastAsia="Times New Roman" w:hAnsi="Calibri" w:cs="Calibri"/>
          <w:sz w:val="26"/>
          <w:szCs w:val="26"/>
        </w:rPr>
        <w:lastRenderedPageBreak/>
        <w:t xml:space="preserve">2. </w:t>
      </w:r>
      <w:r w:rsidR="00726693" w:rsidRPr="00E020B1">
        <w:rPr>
          <w:rFonts w:ascii="Calibri" w:eastAsia="Times New Roman" w:hAnsi="Calibri" w:cs="Calibri"/>
          <w:sz w:val="26"/>
          <w:szCs w:val="26"/>
        </w:rPr>
        <w:t>3</w:t>
      </w:r>
      <w:r w:rsidRPr="00E020B1">
        <w:rPr>
          <w:rFonts w:ascii="Calibri" w:eastAsia="Times New Roman" w:hAnsi="Calibri" w:cs="Calibri"/>
          <w:sz w:val="26"/>
          <w:szCs w:val="26"/>
        </w:rPr>
        <w:t xml:space="preserve"> Doporučený studijní plán - rozpis kreditů pro 4-leté studium</w:t>
      </w:r>
      <w:r w:rsidR="00EC028E" w:rsidRPr="00E020B1">
        <w:rPr>
          <w:rFonts w:ascii="Calibri" w:eastAsia="Times New Roman" w:hAnsi="Calibri" w:cs="Calibri"/>
          <w:sz w:val="26"/>
          <w:szCs w:val="26"/>
        </w:rPr>
        <w:t>: Sociologie bez specializace</w:t>
      </w:r>
      <w:bookmarkEnd w:id="6"/>
    </w:p>
    <w:tbl>
      <w:tblPr>
        <w:tblW w:w="143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029"/>
        <w:gridCol w:w="911"/>
        <w:gridCol w:w="912"/>
        <w:gridCol w:w="912"/>
        <w:gridCol w:w="911"/>
        <w:gridCol w:w="912"/>
        <w:gridCol w:w="912"/>
        <w:gridCol w:w="911"/>
        <w:gridCol w:w="912"/>
        <w:gridCol w:w="912"/>
      </w:tblGrid>
      <w:tr w:rsidR="00581658" w14:paraId="3E5E9D78" w14:textId="77777777" w:rsidTr="002C6B97">
        <w:trPr>
          <w:trHeight w:val="5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5697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2B4B6" w14:textId="391EABDC" w:rsidR="00581658" w:rsidRPr="003A1D65" w:rsidRDefault="00581658" w:rsidP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Název předmětu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5BCB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BAA7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766B" w14:textId="6F5B99F8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 sem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9BA2" w14:textId="309CA0C5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69CD" w14:textId="07FFBF7C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C9F4" w14:textId="3BA54FEF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 sem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60A9" w14:textId="3F4A3180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1BC" w14:textId="723B799D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71F4" w14:textId="28F8CCF8" w:rsidR="00581658" w:rsidRPr="003A1D65" w:rsidRDefault="00581658" w:rsidP="006144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 sem</w:t>
            </w:r>
          </w:p>
        </w:tc>
      </w:tr>
      <w:tr w:rsidR="003A1D65" w14:paraId="542E6F90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EB0C" w14:textId="005B5CFF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86B3" w14:textId="498414D6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disertačním projektům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6E15" w14:textId="55F5047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D0342" w14:textId="769F27C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2B678" w14:textId="0FD871B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EFBF9" w14:textId="20664E5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56C41" w14:textId="5983627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6C990" w14:textId="01273E0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F6BE1" w14:textId="752AAC7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A9D63" w14:textId="354D650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4A22C" w14:textId="29D396D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7F6D3C90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D1A4" w14:textId="03B29463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BFF71" w14:textId="6B203832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Metodologický seminář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C5B7" w14:textId="33B835C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CE987" w14:textId="52C5214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7C56C" w14:textId="3E789D3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D90DC" w14:textId="51E44D5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B0C7B" w14:textId="63CD312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AAC3E" w14:textId="77A72F4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E8D09" w14:textId="3D0804A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542D2" w14:textId="1E945ED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1671A" w14:textId="7FF6151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CB7A0F3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64A3" w14:textId="7CB28537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Cd0103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483F" w14:textId="4E18C9E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Texty z obecné sociologie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1C2A" w14:textId="3CF3B4C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D4DCD" w14:textId="69AFE07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E8371" w14:textId="6F9A9EE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57B50" w14:textId="773B3DD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8903E" w14:textId="4BA4401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26EBF" w14:textId="1DE7408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F4F28" w14:textId="3A7B0E7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C8D18" w14:textId="2F61154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AA37" w14:textId="61A5C41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3D4B369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611F" w14:textId="6D9742C8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C2CE" w14:textId="28077B5D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564E" w14:textId="6C6B644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CA26A" w14:textId="7F8FACF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F7933" w14:textId="19CEABE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7850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96649" w14:textId="2A7D443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5D477" w14:textId="580DF502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499D1" w14:textId="76954892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DD6CB" w14:textId="0B05BFA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0ADB" w14:textId="68972F7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182347C3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3B0C" w14:textId="41331AFB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Cd0106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30F5" w14:textId="421478B3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Tvůrčí psaní v sociologii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10E0" w14:textId="6EF2C8C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A4841" w14:textId="6BDCE37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2A83A" w14:textId="30F2C0D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C7EE7" w14:textId="28A6A34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D48D9" w14:textId="408A386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07A02" w14:textId="7AE1B92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57C02" w14:textId="306A58E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35E66" w14:textId="787B61F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94AB1" w14:textId="786C941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37FE93E7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C70E" w14:textId="257D2444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2584" w14:textId="48D148C3" w:rsidR="003A1D65" w:rsidRPr="003A1D65" w:rsidRDefault="00EC028E" w:rsidP="00EC028E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Povinně v</w:t>
            </w:r>
            <w:r w:rsidR="003A1D65"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olitelný předmět 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A50" w14:textId="730DD4D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0958" w14:textId="5384BF0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55F98" w14:textId="75FF058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10FE7" w14:textId="1BD392A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BE7E8" w14:textId="301D788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CAB10" w14:textId="19676F1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B6159" w14:textId="251B0A5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279B0" w14:textId="2F2B244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0D36" w14:textId="0AA9CD0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EA3867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E31A" w14:textId="5A3243DE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5127" w14:textId="629BCC63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II.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8EEC" w14:textId="74ABCFE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CC5EF" w14:textId="3ED0381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21F44" w14:textId="69034DE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64B71" w14:textId="6BCB157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22CA" w14:textId="1EAD9D5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87912" w14:textId="68C7639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991A4" w14:textId="1E38169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4FBD9" w14:textId="3D3B124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E814E" w14:textId="1E339DD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1EF92884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8509" w14:textId="0A8CE64C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1C61F" w14:textId="1FE13E47" w:rsidR="003A1D65" w:rsidRPr="003A1D65" w:rsidRDefault="00EC028E" w:rsidP="00EC028E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Povinně v</w:t>
            </w:r>
            <w:r w:rsidR="003A1D65"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olitelný předmět 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9C13" w14:textId="7E5435A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B6ED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8750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EE44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B4D5" w14:textId="0579941C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E5A4B" w14:textId="5D4E366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AE67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7EFF8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D24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A1D65" w14:paraId="70119075" w14:textId="77777777" w:rsidTr="002C6B97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1C4E" w14:textId="64F2F764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FSS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</w:t>
            </w: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900/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C7F2" w14:textId="3A3400B1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Zahraniční stáž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AC02" w14:textId="7F9BF673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AAEDA" w14:textId="16C5829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2D124" w14:textId="5D83725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13CA" w14:textId="2A03593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A11B1" w14:textId="0BDFF69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55698" w14:textId="24339B90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7CDE7" w14:textId="11C9F59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2D1BE" w14:textId="7EE77D9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09B1" w14:textId="485EFB9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C51347C" w14:textId="77777777" w:rsidTr="002C6B97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CB71" w14:textId="794C65C7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d0107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4DD29" w14:textId="780B6408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2F73" w14:textId="1D4A9A6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C3D12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FC3C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0315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0FE31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4752C" w14:textId="6AE3AF4A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FC485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2EA3F" w14:textId="1BEB61C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15B1D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04EF524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67CA" w14:textId="0B17ADB1" w:rsidR="003A1D65" w:rsidRPr="00BA21B8" w:rsidRDefault="003A1D65" w:rsidP="003A1D65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d0109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9F99" w14:textId="68099006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disertace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070C" w14:textId="5213432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22FEC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5656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FCCC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FB62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BB12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763AE" w14:textId="3BC88AC4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7ED7E" w14:textId="7B52962B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EC81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A1D65" w14:paraId="6FED8BB7" w14:textId="77777777" w:rsidTr="002C6B97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5166" w14:textId="1B49D028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d0108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8F53" w14:textId="51E71F9A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II.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BAD" w14:textId="48041D2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69354" w14:textId="1F8D4FF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EE24B" w14:textId="191040A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3CD9" w14:textId="416349B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7365D" w14:textId="5698DD0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D45FC" w14:textId="30A5757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290DD" w14:textId="178055C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C5097" w14:textId="6DBFA989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C96AF" w14:textId="571F7B0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7DF9C91D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EB03" w14:textId="1B12D6B6" w:rsidR="003A1D65" w:rsidRPr="00BA21B8" w:rsidRDefault="003A1D65" w:rsidP="003A1D65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D300" w14:textId="2AB44697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na konferenci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F78" w14:textId="60DFA09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6B241" w14:textId="44E6FD1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10B0E" w14:textId="22201C3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1EEB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F4854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6AFBC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08462" w14:textId="2A4E8A6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36935" w14:textId="31684FB9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0CA4" w14:textId="3CDDF6B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758BDB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5600F" w14:textId="7C56E84D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F41B1" w14:textId="6104DB0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Veřejná prezentace disertační práce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5FFE2" w14:textId="7E215E0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B661C2" w14:textId="3A608A1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4D13574" w14:textId="260C212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FC8539" w14:textId="4545E91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8FACA2" w14:textId="6D67E19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DE7CED" w14:textId="588E7D4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66B3ACF" w14:textId="26A9BB9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BBDF34" w14:textId="09C7332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6EBD16" w14:textId="5D2FA8A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23CE69E6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08A" w14:textId="0F245ABC" w:rsidR="003A1D65" w:rsidRPr="00BA21B8" w:rsidRDefault="002C6B97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SOCd0127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3F88" w14:textId="12549DE0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Publikace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4587" w14:textId="61213F2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27FA" w14:textId="68D1258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9D27" w14:textId="7B64E5C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BA43" w14:textId="08713E0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EB1" w14:textId="405E9B1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88A" w14:textId="582FE48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509C" w14:textId="1C3FD73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5FA4" w14:textId="6A8F731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F0CA" w14:textId="3A02AC9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514946" w14:paraId="09CB16E2" w14:textId="77777777" w:rsidTr="00614480">
        <w:trPr>
          <w:trHeight w:val="432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62F50" w14:textId="017BDB00" w:rsidR="00514946" w:rsidRPr="003A1D65" w:rsidRDefault="00514946" w:rsidP="00514946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POČET KREDITŮ CELKEM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69A3" w14:textId="72B6D819" w:rsidR="00514946" w:rsidRPr="003A1D65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5950A" w14:textId="5D603941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CB0B" w14:textId="2E14132D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C78F8" w14:textId="054A3499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E7768" w14:textId="7CAA20D3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B3CFA" w14:textId="748BAEFE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1D8A8" w14:textId="03952F00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084A7" w14:textId="56652504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60B44" w14:textId="0149F827" w:rsidR="00514946" w:rsidRPr="00514946" w:rsidRDefault="00514946" w:rsidP="005149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2E8E1B47" w14:textId="77777777" w:rsidR="00584B20" w:rsidRDefault="00584B20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144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11086"/>
      </w:tblGrid>
      <w:tr w:rsidR="00514946" w14:paraId="4D2C1153" w14:textId="77777777" w:rsidTr="00614480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DCDD" w14:textId="77777777" w:rsidR="00514946" w:rsidRPr="00514946" w:rsidRDefault="00514946" w:rsidP="00614480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Státní doktorská zkouška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4B0F" w14:textId="77777777" w:rsidR="00514946" w:rsidRPr="00514946" w:rsidRDefault="00514946" w:rsidP="00614480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Státní doktorská zkouška musí být složena nejpozději v 8. semestru studia! Veškeré informace o SDZ najdete zde </w:t>
            </w:r>
          </w:p>
          <w:p w14:paraId="2039317B" w14:textId="384EF470" w:rsidR="00514946" w:rsidRPr="00C15652" w:rsidRDefault="00324B61" w:rsidP="00650C6F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hyperlink r:id="rId15" w:history="1">
              <w:r w:rsidR="00650C6F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  <w:tr w:rsidR="00514946" w14:paraId="16CA3786" w14:textId="77777777" w:rsidTr="00614480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8E98" w14:textId="77777777" w:rsidR="00514946" w:rsidRPr="00514946" w:rsidRDefault="00514946" w:rsidP="00614480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Obhajoba disertace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3F79" w14:textId="77777777" w:rsidR="00151631" w:rsidRPr="00514946" w:rsidRDefault="00514946" w:rsidP="00151631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Lze ji výjimečně odložit nad dobu standardního studia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, ale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jen se souhlasem oborové rady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Disertační práce musí být obhájena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224A5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 (pozor, nestačí ji pouze předložit k obhajobě).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Pro studia započatá před JS 2012 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7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studia.</w:t>
            </w:r>
          </w:p>
          <w:p w14:paraId="10B1F9D6" w14:textId="6653CAEA" w:rsidR="00514946" w:rsidRPr="00514946" w:rsidRDefault="00514946" w:rsidP="00614480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Veškeré informace o obhajobách najdete zde </w:t>
            </w:r>
            <w:hyperlink r:id="rId16" w:history="1">
              <w:r w:rsidR="00C15652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</w:tbl>
    <w:p w14:paraId="699745EC" w14:textId="77777777" w:rsidR="002C6B97" w:rsidRDefault="00584B20" w:rsidP="002C6B97">
      <w:pPr>
        <w:jc w:val="both"/>
        <w:rPr>
          <w:rFonts w:ascii="Calibri" w:hAnsi="Calibri" w:cs="Calibri"/>
          <w:bCs/>
          <w:szCs w:val="22"/>
        </w:rPr>
      </w:pPr>
      <w:r w:rsidRPr="00614480">
        <w:rPr>
          <w:rFonts w:ascii="Calibri" w:hAnsi="Calibri" w:cs="Calibri"/>
          <w:bCs/>
          <w:szCs w:val="22"/>
          <w:u w:val="single"/>
        </w:rPr>
        <w:t>Poznámky</w:t>
      </w:r>
      <w:r w:rsidRPr="00614480">
        <w:rPr>
          <w:rFonts w:ascii="Calibri" w:hAnsi="Calibri" w:cs="Calibri"/>
          <w:bCs/>
          <w:szCs w:val="22"/>
        </w:rPr>
        <w:t xml:space="preserve">: </w:t>
      </w:r>
    </w:p>
    <w:p w14:paraId="0FFBA0E5" w14:textId="4F757F08" w:rsidR="00584B20" w:rsidRPr="00614480" w:rsidRDefault="00584B20" w:rsidP="002C6B97">
      <w:pPr>
        <w:jc w:val="both"/>
        <w:rPr>
          <w:rFonts w:ascii="Calibri" w:hAnsi="Calibri" w:cs="Calibri"/>
          <w:color w:val="000000"/>
          <w:szCs w:val="22"/>
        </w:rPr>
      </w:pPr>
      <w:r w:rsidRPr="00614480">
        <w:rPr>
          <w:rFonts w:ascii="Calibri" w:hAnsi="Calibri" w:cs="Calibri"/>
          <w:szCs w:val="22"/>
        </w:rPr>
        <w:t>POZOR, berte na vědomí, že</w:t>
      </w:r>
      <w:r w:rsidR="00514946"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i/>
          <w:szCs w:val="22"/>
        </w:rPr>
        <w:t>Studijní a zkušební řád MU</w:t>
      </w:r>
      <w:r w:rsidRPr="00614480">
        <w:rPr>
          <w:rFonts w:ascii="Calibri" w:hAnsi="Calibri" w:cs="Calibri"/>
          <w:szCs w:val="22"/>
        </w:rPr>
        <w:t xml:space="preserve"> upravuje počty kreditů získaných v předchozím studiu/semestru, jako podmínku zápisu do dalšího semestru!</w:t>
      </w:r>
    </w:p>
    <w:p w14:paraId="1137C429" w14:textId="77777777" w:rsidR="00584B20" w:rsidRDefault="00584B20">
      <w:pPr>
        <w:rPr>
          <w:sz w:val="28"/>
        </w:rPr>
      </w:pPr>
    </w:p>
    <w:p w14:paraId="36CD37B2" w14:textId="763714BD" w:rsidR="00E027CD" w:rsidRDefault="00E027CD" w:rsidP="00E027CD">
      <w:pPr>
        <w:pStyle w:val="Nadpis2"/>
      </w:pPr>
      <w:bookmarkStart w:id="7" w:name="_Toc34235704"/>
      <w:r>
        <w:rPr>
          <w:rFonts w:ascii="Calibri" w:hAnsi="Calibri" w:cs="Calibri"/>
          <w:sz w:val="26"/>
          <w:szCs w:val="26"/>
        </w:rPr>
        <w:lastRenderedPageBreak/>
        <w:t xml:space="preserve">2. </w:t>
      </w:r>
      <w:r w:rsidR="003D03B3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 Doporučený studijní plán - </w:t>
      </w:r>
      <w:r>
        <w:rPr>
          <w:rFonts w:ascii="Calibri" w:eastAsia="Times New Roman" w:hAnsi="Calibri" w:cs="Calibri"/>
          <w:sz w:val="26"/>
          <w:szCs w:val="26"/>
        </w:rPr>
        <w:t>rozpis kreditů pro 4-leté studium: Sociologie se specializací Populační studia</w:t>
      </w:r>
      <w:bookmarkEnd w:id="7"/>
    </w:p>
    <w:tbl>
      <w:tblPr>
        <w:tblW w:w="128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1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027CD" w14:paraId="17B23623" w14:textId="77777777" w:rsidTr="002C6B97">
        <w:trPr>
          <w:trHeight w:val="5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89B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7354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Název předmětu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82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016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7A9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552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0ED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E9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AC2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6ED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6AB4" w14:textId="77777777" w:rsidR="00E027CD" w:rsidRPr="003A1D65" w:rsidRDefault="00E027CD" w:rsidP="00C7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 sem</w:t>
            </w:r>
          </w:p>
        </w:tc>
      </w:tr>
      <w:tr w:rsidR="00E027CD" w14:paraId="66D74F6C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FC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5E9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disertačním projektům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F9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97EB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FBA7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0CAE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50D2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6A06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5813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9F7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433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2E5BF12E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D62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4991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Metodologický seminář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30E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1865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BF75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CE43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B74A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8369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310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0C44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7AE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FDF8905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3A2B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4FE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Texty z obecné sociologie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00F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32E6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76A1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D3A2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C256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3043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44D5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92E9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6B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ECC2892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5CC9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47E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8F8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E7FD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A25A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26DE1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E02C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DE61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19B2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954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7E4A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4DB42AC8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489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F994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Tvůrčí psaní v sociologii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9C3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A217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33F4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0621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FBC2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2466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3277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E08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5658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2CD1B13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0C8E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6B8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Aplikovaná demografie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8F2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6A49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4F64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87E8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9A84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972F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CA9B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8144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654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77A006F2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9048" w14:textId="77777777" w:rsidR="00E027CD" w:rsidRDefault="00E027CD" w:rsidP="00C77F1F">
            <w:pPr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CE9B" w14:textId="00B99A78" w:rsidR="00E027CD" w:rsidRDefault="00EC028E" w:rsidP="00EC028E">
            <w:pPr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Povinně v</w:t>
            </w:r>
            <w:r w:rsidR="00E027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olitelný předmět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EFD7" w14:textId="77777777" w:rsidR="00E027CD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EFBA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E28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80D7E" w14:textId="77777777" w:rsidR="00E027CD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A858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21F7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806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F87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6CF6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905813C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7244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7A6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001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2F07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08A2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FFFF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B507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AC5B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0BBB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DAC4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E8F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0286D5F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CBB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2FB0D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Analýza dat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1E2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0993C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37A6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C631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24BB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0581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060AA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52B2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630B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027CD" w14:paraId="356E05A6" w14:textId="77777777" w:rsidTr="002C6B97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9D8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900/990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C02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Zahraniční stáž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3A8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2682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3533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C997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8F37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16976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79B0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40AA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8923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46C737B" w14:textId="77777777" w:rsidTr="002C6B97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7796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SOCd0107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9DDD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287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D166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379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EBBAE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2C68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7B583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B4C75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E1F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8D8A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151762CC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166B" w14:textId="77777777" w:rsidR="00E027CD" w:rsidRPr="003A1D65" w:rsidRDefault="00E027CD" w:rsidP="00C77F1F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CD7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disertace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B90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00BDF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44B0A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FC774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37AB1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6B210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A00E2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0953F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861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027CD" w14:paraId="736F5868" w14:textId="77777777" w:rsidTr="002C6B97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ED5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SOCd0108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375E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II.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F38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36ED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FFE0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231A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7DA5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F189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E1C8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A8866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F5A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73463B08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764F" w14:textId="77777777" w:rsidR="00E027CD" w:rsidRPr="003A1D65" w:rsidRDefault="00E027CD" w:rsidP="00C77F1F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7729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na konferenci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3E2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F4B5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A150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5B83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9B7F3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2E38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FC29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8905E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72F8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25A29E4A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393B8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56F6B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Veřejná prezentace disertační práce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4F5B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93891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FFB4E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CC424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16C24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290C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ED115A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38F72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6E1ED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4E0882AE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17B" w14:textId="028266CE" w:rsidR="00E027CD" w:rsidRPr="003A1D65" w:rsidRDefault="002C6B97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SOCd0127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92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Publikace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57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C0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6C5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35C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C3A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8AC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8F0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6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D33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E027CD" w14:paraId="7643B10A" w14:textId="77777777" w:rsidTr="00C77F1F">
        <w:trPr>
          <w:trHeight w:val="57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A3DE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POČET KREDITŮ CELKEM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5A7F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8F7BC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4B4B3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502DC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B5E81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557A0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F6A06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313F1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0BB05" w14:textId="77777777" w:rsidR="00E027CD" w:rsidRPr="00514946" w:rsidRDefault="00E027CD" w:rsidP="00C77F1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5F7D1170" w14:textId="77777777" w:rsidR="000548C7" w:rsidRDefault="000548C7" w:rsidP="000548C7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144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11086"/>
      </w:tblGrid>
      <w:tr w:rsidR="00C15652" w14:paraId="10AA4F02" w14:textId="77777777" w:rsidTr="00C77F1F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CEB3" w14:textId="5A0838CD" w:rsidR="00C15652" w:rsidRPr="00514946" w:rsidRDefault="00C15652" w:rsidP="00C15652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Státní doktorská zkouška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838" w14:textId="77777777" w:rsidR="00C15652" w:rsidRPr="00514946" w:rsidRDefault="00C15652" w:rsidP="00C15652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Státní doktorská zkouška musí být složena nejpozději v 8. semestru studia! Veškeré informace o SDZ najdete zde </w:t>
            </w:r>
          </w:p>
          <w:p w14:paraId="3F829C13" w14:textId="7B14545A" w:rsidR="00C15652" w:rsidRPr="00514946" w:rsidRDefault="00324B61" w:rsidP="00C15652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hyperlink r:id="rId17" w:history="1">
              <w:r w:rsidR="00C15652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  <w:tr w:rsidR="00C15652" w14:paraId="5E5C4E32" w14:textId="77777777" w:rsidTr="00C77F1F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CBDA" w14:textId="55F500BF" w:rsidR="00C15652" w:rsidRPr="00514946" w:rsidRDefault="00C15652" w:rsidP="00C15652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Obhajoba disertace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8990" w14:textId="37287866" w:rsidR="00C15652" w:rsidRPr="00514946" w:rsidRDefault="00C15652" w:rsidP="00C15652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Lze ji výjimečně odložit nad dobu standardního studia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, ale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jen se souhlasem oborové rady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Disertační práce musí být obhájena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224A5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 (pozor, nestačí ji pouze předložit k obhajobě).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Pro studia započatá před JS 2012 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7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studia.</w:t>
            </w:r>
          </w:p>
          <w:p w14:paraId="0D85BACF" w14:textId="01EC1B8E" w:rsidR="00C15652" w:rsidRPr="00514946" w:rsidRDefault="00C15652" w:rsidP="00C15652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Veškeré informace o obhajobách najdete zde </w:t>
            </w:r>
            <w:hyperlink r:id="rId18" w:history="1">
              <w:r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</w:tbl>
    <w:p w14:paraId="0BEB9283" w14:textId="408A3439" w:rsidR="000548C7" w:rsidRPr="00614480" w:rsidRDefault="000548C7" w:rsidP="002C6B97">
      <w:pPr>
        <w:jc w:val="both"/>
        <w:rPr>
          <w:rFonts w:ascii="Calibri" w:hAnsi="Calibri" w:cs="Calibri"/>
          <w:color w:val="000000"/>
          <w:szCs w:val="22"/>
        </w:rPr>
      </w:pPr>
      <w:r w:rsidRPr="00614480">
        <w:rPr>
          <w:rFonts w:ascii="Calibri" w:hAnsi="Calibri" w:cs="Calibri"/>
          <w:bCs/>
          <w:szCs w:val="22"/>
          <w:u w:val="single"/>
        </w:rPr>
        <w:t>Poznámky</w:t>
      </w:r>
      <w:r w:rsidRPr="00614480">
        <w:rPr>
          <w:rFonts w:ascii="Calibri" w:hAnsi="Calibri" w:cs="Calibri"/>
          <w:bCs/>
          <w:szCs w:val="22"/>
        </w:rPr>
        <w:t xml:space="preserve">: </w:t>
      </w:r>
      <w:r w:rsidRPr="00614480">
        <w:rPr>
          <w:rFonts w:ascii="Calibri" w:hAnsi="Calibri" w:cs="Calibri"/>
          <w:szCs w:val="22"/>
        </w:rPr>
        <w:t xml:space="preserve">POZOR, berte na vědomí, že </w:t>
      </w:r>
      <w:r w:rsidRPr="00614480">
        <w:rPr>
          <w:rFonts w:ascii="Calibri" w:hAnsi="Calibri" w:cs="Calibri"/>
          <w:i/>
          <w:szCs w:val="22"/>
        </w:rPr>
        <w:t>Studijní a zkušební řád MU</w:t>
      </w:r>
      <w:r w:rsidRPr="00614480">
        <w:rPr>
          <w:rFonts w:ascii="Calibri" w:hAnsi="Calibri" w:cs="Calibri"/>
          <w:szCs w:val="22"/>
        </w:rPr>
        <w:t xml:space="preserve"> upravuje počty kreditů získaných v předchozím studiu/semestru, jako podmínku zápisu do dalšího semestru!</w:t>
      </w:r>
    </w:p>
    <w:p w14:paraId="43582DA9" w14:textId="358E9E80" w:rsidR="000548C7" w:rsidRPr="00614480" w:rsidRDefault="000548C7">
      <w:pPr>
        <w:rPr>
          <w:sz w:val="28"/>
        </w:rPr>
        <w:sectPr w:rsidR="000548C7" w:rsidRPr="00614480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247" w:right="1134" w:bottom="1474" w:left="1361" w:header="709" w:footer="709" w:gutter="0"/>
          <w:cols w:space="720"/>
          <w:docGrid w:linePitch="600" w:charSpace="32768"/>
        </w:sectPr>
      </w:pPr>
    </w:p>
    <w:p w14:paraId="28DC7647" w14:textId="77777777" w:rsidR="00584B20" w:rsidRDefault="00584B20">
      <w:pPr>
        <w:pStyle w:val="Nadpis1"/>
        <w:jc w:val="both"/>
      </w:pPr>
      <w:bookmarkStart w:id="8" w:name="_Toc34235705"/>
      <w:r>
        <w:rPr>
          <w:rFonts w:ascii="Calibri" w:hAnsi="Calibri" w:cs="Calibri"/>
        </w:rPr>
        <w:lastRenderedPageBreak/>
        <w:t>3. STUDIJNÍ POVINNOSTI A EVIDENCE STUDIA</w:t>
      </w:r>
      <w:bookmarkEnd w:id="8"/>
    </w:p>
    <w:p w14:paraId="2CB23904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4C422346" w14:textId="77777777" w:rsidR="00584B20" w:rsidRDefault="00584B20">
      <w:pPr>
        <w:pStyle w:val="Nadpis2"/>
        <w:jc w:val="both"/>
      </w:pPr>
      <w:bookmarkStart w:id="9" w:name="_Toc34235706"/>
      <w:r>
        <w:rPr>
          <w:rFonts w:ascii="Calibri" w:hAnsi="Calibri" w:cs="Calibri"/>
          <w:sz w:val="26"/>
          <w:szCs w:val="26"/>
        </w:rPr>
        <w:t>3. 1 Rámcové plány studia a jejich kontrola</w:t>
      </w:r>
      <w:bookmarkEnd w:id="9"/>
    </w:p>
    <w:p w14:paraId="204FFF96" w14:textId="77777777" w:rsidR="00584B20" w:rsidRDefault="00584B20">
      <w:pPr>
        <w:jc w:val="both"/>
        <w:rPr>
          <w:rFonts w:ascii="Calibri" w:hAnsi="Calibri" w:cs="Calibri"/>
        </w:rPr>
      </w:pPr>
    </w:p>
    <w:p w14:paraId="5E4C1104" w14:textId="3DBE0103" w:rsidR="00A23217" w:rsidRPr="00614480" w:rsidRDefault="00A23217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 xml:space="preserve">Studující jsou po celou dobu svého studia povinni dodržovat Rámcový studijní plán, který si na začátku studia stanoví se svým školitelem/svou školitelkou a ve kterém jsou rozepsány dílčí kroky a jednotlivé povinnosti do jednotlivých let studia. Kontrola Rámcových studijních plánů je upravována pokyny proděkana pro výzkum a doktorské studium a pokyny oborové rady doktorského studia sociologie. Kontrola se děje prostřednictvím IS MU. </w:t>
      </w:r>
    </w:p>
    <w:p w14:paraId="3D39921A" w14:textId="30B8413C" w:rsidR="00A23217" w:rsidRPr="00614480" w:rsidRDefault="00A23217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>V každém semestru pak studující v IS MU vyplňují plán práce na semestr („semestrální náplň“) a hodnotí splnění semestrální náplně končícího semestru. Semestrální náplň podléhá kontrole školitele/ky a oborové rady. Nesplnění semestrální náplně může být důvodem k ukončení studia.</w:t>
      </w:r>
    </w:p>
    <w:p w14:paraId="0E5DBB2A" w14:textId="77777777" w:rsidR="00AB5A90" w:rsidRPr="00AB5A90" w:rsidRDefault="00AB5A90" w:rsidP="00AB5A90">
      <w:pPr>
        <w:rPr>
          <w:rFonts w:ascii="Calibri" w:hAnsi="Calibri" w:cs="Calibri"/>
        </w:rPr>
      </w:pPr>
      <w:r w:rsidRPr="00AB5A90">
        <w:rPr>
          <w:rFonts w:ascii="Calibri" w:hAnsi="Calibri" w:cs="Calibri"/>
          <w:b/>
        </w:rPr>
        <w:t xml:space="preserve">Termíny pro vyplnění zpětné vazby </w:t>
      </w:r>
      <w:r w:rsidRPr="00AB5A90">
        <w:rPr>
          <w:rFonts w:ascii="Calibri" w:hAnsi="Calibri" w:cs="Calibri"/>
        </w:rPr>
        <w:t>za uplynulý semestr</w:t>
      </w:r>
      <w:r w:rsidRPr="00AB5A90">
        <w:rPr>
          <w:rFonts w:ascii="Calibri" w:hAnsi="Calibri" w:cs="Calibri"/>
          <w:b/>
        </w:rPr>
        <w:t xml:space="preserve"> a semestrální náplně</w:t>
      </w:r>
      <w:r w:rsidRPr="00AB5A90">
        <w:rPr>
          <w:rFonts w:ascii="Calibri" w:hAnsi="Calibri" w:cs="Calibri"/>
        </w:rPr>
        <w:t xml:space="preserve"> na další semestr</w:t>
      </w:r>
    </w:p>
    <w:p w14:paraId="3CE20530" w14:textId="070CA457" w:rsidR="00AB5A90" w:rsidRPr="00AB5A90" w:rsidRDefault="00AB5A90" w:rsidP="00AB5A90">
      <w:pPr>
        <w:suppressAutoHyphens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AB5A90">
        <w:rPr>
          <w:rFonts w:ascii="Calibri" w:hAnsi="Calibri" w:cs="Calibri"/>
          <w:i/>
        </w:rPr>
        <w:t>upřes</w:t>
      </w:r>
      <w:r>
        <w:rPr>
          <w:rFonts w:ascii="Calibri" w:hAnsi="Calibri" w:cs="Calibri"/>
          <w:i/>
        </w:rPr>
        <w:t xml:space="preserve">nění </w:t>
      </w:r>
      <w:r w:rsidRPr="00AB5A90">
        <w:rPr>
          <w:rFonts w:ascii="Calibri" w:hAnsi="Calibri" w:cs="Calibri"/>
          <w:i/>
        </w:rPr>
        <w:t>fakultní</w:t>
      </w:r>
      <w:r>
        <w:rPr>
          <w:rFonts w:ascii="Calibri" w:hAnsi="Calibri" w:cs="Calibri"/>
          <w:i/>
        </w:rPr>
        <w:t>ch termínů zveřejněných</w:t>
      </w:r>
      <w:r w:rsidRPr="00AB5A90">
        <w:rPr>
          <w:rFonts w:ascii="Calibri" w:hAnsi="Calibri" w:cs="Calibri"/>
          <w:i/>
        </w:rPr>
        <w:t xml:space="preserve"> na </w:t>
      </w:r>
      <w:hyperlink r:id="rId24" w:history="1">
        <w:r w:rsidRPr="00BF1F64">
          <w:rPr>
            <w:rStyle w:val="Hypertextovodkaz"/>
            <w:rFonts w:ascii="Calibri" w:hAnsi="Calibri" w:cs="Calibri"/>
            <w:i/>
          </w:rPr>
          <w:t>https://is.muni.cz/auth/do/fss/OVPP/PHD/terminy/Terminy.docx</w:t>
        </w:r>
      </w:hyperlink>
      <w:r>
        <w:rPr>
          <w:rFonts w:ascii="Calibri" w:hAnsi="Calibri" w:cs="Calibri"/>
          <w:i/>
        </w:rPr>
        <w:t xml:space="preserve">) </w:t>
      </w:r>
    </w:p>
    <w:p w14:paraId="45EDCE7D" w14:textId="77777777" w:rsidR="00AB5A90" w:rsidRPr="00AB5A90" w:rsidRDefault="00AB5A90" w:rsidP="00AB5A90">
      <w:pPr>
        <w:rPr>
          <w:rFonts w:ascii="Calibri" w:hAnsi="Calibri" w:cs="Calibri"/>
        </w:rPr>
      </w:pPr>
    </w:p>
    <w:tbl>
      <w:tblPr>
        <w:tblW w:w="5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380"/>
        <w:gridCol w:w="1380"/>
      </w:tblGrid>
      <w:tr w:rsidR="00AB5A90" w:rsidRPr="00AB5A90" w14:paraId="0B955BAE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77943" w14:textId="77777777" w:rsidR="00AB5A90" w:rsidRPr="00AB5A90" w:rsidRDefault="00AB5A90" w:rsidP="00E82A9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3CFBD" w14:textId="77777777" w:rsidR="00AB5A90" w:rsidRPr="00AB5A90" w:rsidRDefault="00AB5A90" w:rsidP="00E82A9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 semestr</w:t>
            </w:r>
          </w:p>
        </w:tc>
      </w:tr>
      <w:tr w:rsidR="00AB5A90" w:rsidRPr="00AB5A90" w14:paraId="0CAE9E33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AE9C4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6EFF2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podzim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01EE8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jaro</w:t>
            </w:r>
          </w:p>
        </w:tc>
      </w:tr>
      <w:tr w:rsidR="00AB5A90" w:rsidRPr="00AB5A90" w14:paraId="2FFB696B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7BDEE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Návrh studenta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E1E2A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1. 6. - 10. 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80EC5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1. 1. - 20. 1.</w:t>
            </w:r>
          </w:p>
        </w:tc>
      </w:tr>
      <w:tr w:rsidR="00AB5A90" w:rsidRPr="00AB5A90" w14:paraId="75556590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7FD25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Schválení školitelem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75506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5A630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30. 1.</w:t>
            </w:r>
          </w:p>
        </w:tc>
      </w:tr>
      <w:tr w:rsidR="00AB5A90" w:rsidRPr="00AB5A90" w14:paraId="51E48EF5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63541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Zpětná vazba studenta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5E6D7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592FB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10. 6.</w:t>
            </w:r>
          </w:p>
        </w:tc>
      </w:tr>
      <w:tr w:rsidR="00AB5A90" w:rsidRPr="00AB5A90" w14:paraId="7067893A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D3CCC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Hodnocení školitelem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2383F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30. 1.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4B66E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20. 6.</w:t>
            </w:r>
          </w:p>
        </w:tc>
      </w:tr>
      <w:tr w:rsidR="00AB5A90" w:rsidRPr="00AB5A90" w14:paraId="062C8A5C" w14:textId="77777777" w:rsidTr="00E82A97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86C3B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Hodnocení oborovou radou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CFE82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Bez termínu, mohou v průběhu celého roku</w:t>
            </w:r>
          </w:p>
        </w:tc>
      </w:tr>
    </w:tbl>
    <w:p w14:paraId="75C4A9AF" w14:textId="77777777" w:rsidR="00AB5A90" w:rsidRPr="00AB5A90" w:rsidRDefault="00AB5A90" w:rsidP="00AB5A90">
      <w:pPr>
        <w:pStyle w:val="Prosttext"/>
        <w:rPr>
          <w:b/>
        </w:rPr>
      </w:pPr>
    </w:p>
    <w:p w14:paraId="14AE9C9B" w14:textId="77777777" w:rsidR="00AB5A90" w:rsidRPr="00AB5A90" w:rsidRDefault="00AB5A90" w:rsidP="00AB5A90">
      <w:pPr>
        <w:pStyle w:val="Prosttext"/>
      </w:pPr>
      <w:r w:rsidRPr="00AB5A90">
        <w:t>V odůvodněných případech lze finální hodnocení odložit. V tom případě se do ISu vkládá v uvedeném termínu provizorní hodnocení s poznámkou, ke kterému datu bude provedeno doplnění a finální hodnocení.</w:t>
      </w:r>
    </w:p>
    <w:p w14:paraId="09BAADDE" w14:textId="77777777" w:rsidR="00AB5A90" w:rsidRPr="00AB5A90" w:rsidRDefault="00AB5A90" w:rsidP="00AB5A90">
      <w:pPr>
        <w:pStyle w:val="Prosttext"/>
      </w:pPr>
      <w:r w:rsidRPr="00AB5A90">
        <w:t>Pro nově zapsané studující tyto termíny z pochopitelných důvodů v prvním semestru neplatí – ISP a semestrální náplň se nicméně zadávají do ISu bezodkladně, hned po zápisu a projednání se školitelem/kou.</w:t>
      </w:r>
    </w:p>
    <w:p w14:paraId="588E8B63" w14:textId="77777777" w:rsidR="00AB5A90" w:rsidRDefault="00AB5A90" w:rsidP="00AB5A90">
      <w:pPr>
        <w:pStyle w:val="Prosttext"/>
        <w:rPr>
          <w:b/>
        </w:rPr>
      </w:pPr>
    </w:p>
    <w:p w14:paraId="6F863ADD" w14:textId="77777777" w:rsidR="00AB5A90" w:rsidRPr="00DB51EB" w:rsidRDefault="00AB5A90" w:rsidP="00AB5A90">
      <w:pPr>
        <w:pStyle w:val="Prosttext"/>
        <w:tabs>
          <w:tab w:val="left" w:pos="0"/>
        </w:tabs>
        <w:rPr>
          <w:b/>
        </w:rPr>
      </w:pPr>
      <w:r w:rsidRPr="00DB51EB">
        <w:rPr>
          <w:b/>
        </w:rPr>
        <w:t>Povinnosti studenta na přelomu semestrů jaro/podzim:</w:t>
      </w:r>
    </w:p>
    <w:p w14:paraId="0B8D31B1" w14:textId="77777777" w:rsidR="00AB5A90" w:rsidRPr="00DB51EB" w:rsidRDefault="00AB5A90" w:rsidP="00AB5A90">
      <w:pPr>
        <w:pStyle w:val="Odstavecseseznamem"/>
        <w:numPr>
          <w:ilvl w:val="0"/>
          <w:numId w:val="8"/>
        </w:numPr>
        <w:tabs>
          <w:tab w:val="left" w:pos="0"/>
          <w:tab w:val="left" w:pos="284"/>
        </w:tabs>
      </w:pPr>
      <w:r w:rsidRPr="00DB51EB">
        <w:t xml:space="preserve">do 10. 6. vloží svoji zpětnou vazbu ke splnění plánu JS 20xx - vyplňuje se v ISu v „jaro 20xx“ : „Editovat hodnocení semestrální náplně jaro 20xx“ </w:t>
      </w:r>
    </w:p>
    <w:p w14:paraId="42B7FB16" w14:textId="77777777" w:rsidR="00AB5A90" w:rsidRPr="00DB51EB" w:rsidRDefault="00AB5A90" w:rsidP="00AB5A90">
      <w:pPr>
        <w:pStyle w:val="Odstavecseseznamem"/>
        <w:numPr>
          <w:ilvl w:val="0"/>
          <w:numId w:val="8"/>
        </w:numPr>
        <w:tabs>
          <w:tab w:val="left" w:pos="0"/>
          <w:tab w:val="left" w:pos="284"/>
        </w:tabs>
      </w:pPr>
      <w:r w:rsidRPr="00DB51EB">
        <w:t>do 10. 6. vloží plán pro PS 20xx - v ISu v „podzim 20xx“ : „Schválit semestrální náplň podzim 20xx“</w:t>
      </w:r>
    </w:p>
    <w:p w14:paraId="53E3432D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</w:p>
    <w:p w14:paraId="5094F5DB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  <w:r w:rsidRPr="00DB51EB">
        <w:rPr>
          <w:b/>
        </w:rPr>
        <w:t>Povinnosti studenta na přelomu semestrů podzim/jaro:</w:t>
      </w:r>
    </w:p>
    <w:p w14:paraId="7DA8AA99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</w:p>
    <w:p w14:paraId="4AA599D4" w14:textId="77777777" w:rsidR="00AB5A90" w:rsidRPr="00DB51EB" w:rsidRDefault="00AB5A90" w:rsidP="00AB5A90">
      <w:pPr>
        <w:pStyle w:val="Odstavecseseznamem"/>
        <w:numPr>
          <w:ilvl w:val="0"/>
          <w:numId w:val="9"/>
        </w:numPr>
        <w:tabs>
          <w:tab w:val="left" w:pos="0"/>
          <w:tab w:val="left" w:pos="284"/>
        </w:tabs>
      </w:pPr>
      <w:r w:rsidRPr="00DB51EB">
        <w:t xml:space="preserve">do 20. 1. vloží svoji zpětnou vazbu ke splnění plánu PS 20xx - vyplňuje se v ISu v „podzim 20xx“ : „Editovat hodnocení semestrální náplně podzim 20xx“ </w:t>
      </w:r>
    </w:p>
    <w:p w14:paraId="4E0B49BC" w14:textId="77777777" w:rsidR="00AB5A90" w:rsidRPr="00DB51EB" w:rsidRDefault="00AB5A90" w:rsidP="00AB5A90">
      <w:pPr>
        <w:pStyle w:val="Odstavecseseznamem"/>
        <w:numPr>
          <w:ilvl w:val="0"/>
          <w:numId w:val="9"/>
        </w:numPr>
        <w:tabs>
          <w:tab w:val="left" w:pos="0"/>
          <w:tab w:val="left" w:pos="284"/>
        </w:tabs>
      </w:pPr>
      <w:r w:rsidRPr="00DB51EB">
        <w:t>do 20. 1. vloží plán pro JS 20xx - v ISu v „jaro 20xx“ : „Schválit semestrální náplň jaro 20xx“</w:t>
      </w:r>
    </w:p>
    <w:p w14:paraId="22188478" w14:textId="77777777" w:rsidR="00AB5A90" w:rsidRDefault="00AB5A90" w:rsidP="00AB5A90"/>
    <w:p w14:paraId="0768D3B6" w14:textId="77777777" w:rsidR="00584B20" w:rsidRDefault="00584B20">
      <w:pPr>
        <w:pStyle w:val="Nadpis2"/>
        <w:jc w:val="both"/>
      </w:pPr>
      <w:bookmarkStart w:id="10" w:name="_Toc34235707"/>
      <w:r>
        <w:rPr>
          <w:rFonts w:ascii="Calibri" w:hAnsi="Calibri" w:cs="Calibri"/>
          <w:sz w:val="26"/>
          <w:szCs w:val="26"/>
        </w:rPr>
        <w:t>3. 2 Přehled hlavních povinností</w:t>
      </w:r>
      <w:bookmarkEnd w:id="10"/>
    </w:p>
    <w:p w14:paraId="5B8E9D4B" w14:textId="77777777" w:rsidR="00584B20" w:rsidRDefault="00584B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353E96" w14:textId="77777777" w:rsidR="00584B20" w:rsidRPr="00614480" w:rsidRDefault="00584B20">
      <w:pPr>
        <w:spacing w:before="120"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>Mimo absolvování předmětů a zkoušek platí pro studující doktorského studijního programu sociologie zejména tyto povinnosti:</w:t>
      </w:r>
    </w:p>
    <w:p w14:paraId="5AAEA907" w14:textId="77777777" w:rsidR="00584B20" w:rsidRPr="00614480" w:rsidRDefault="00584B20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lastRenderedPageBreak/>
        <w:t>Udržovat aktivně komunikaci se školitelem/školitelkou a informovat ho/ji o průběhu studia a o dílčích výsledcích dosažených při psaní disertační práce a poskytovat mu/ji podklady pro posouzení návrhu studenta/studentky na změnu/zpřesnění plánu plánování a k hodnocení průběhu studia.</w:t>
      </w:r>
    </w:p>
    <w:p w14:paraId="3B406712" w14:textId="1B8077F6" w:rsidR="00A23217" w:rsidRPr="00614480" w:rsidRDefault="00A23217" w:rsidP="00A2321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Účast na badatelských odpoledních organizovaných katedrou (s výjimkou doby strávené na zahraniční stáži), zejména na Veřejných prezentacích (</w:t>
      </w:r>
      <w:r w:rsidR="004B1AA0" w:rsidRPr="00AB5A90">
        <w:rPr>
          <w:rFonts w:ascii="Calibri" w:hAnsi="Calibri" w:cs="Calibri"/>
          <w:szCs w:val="22"/>
        </w:rPr>
        <w:t>SOC</w:t>
      </w:r>
      <w:r w:rsidR="00F17659" w:rsidRPr="00AB5A90">
        <w:rPr>
          <w:rFonts w:ascii="Calibri" w:hAnsi="Calibri" w:cs="Calibri"/>
          <w:szCs w:val="22"/>
        </w:rPr>
        <w:t>d0111</w:t>
      </w:r>
      <w:r w:rsidRPr="00AB5A90">
        <w:rPr>
          <w:rFonts w:ascii="Calibri" w:hAnsi="Calibri" w:cs="Calibri"/>
          <w:szCs w:val="22"/>
        </w:rPr>
        <w:t>)</w:t>
      </w:r>
      <w:r w:rsidRPr="00614480">
        <w:rPr>
          <w:rFonts w:ascii="Calibri" w:hAnsi="Calibri" w:cs="Calibri"/>
          <w:szCs w:val="22"/>
        </w:rPr>
        <w:t xml:space="preserve"> dalších studujících</w:t>
      </w:r>
    </w:p>
    <w:p w14:paraId="07C51037" w14:textId="77777777" w:rsidR="00AB5A90" w:rsidRDefault="00AB5A90" w:rsidP="00A23217">
      <w:pPr>
        <w:jc w:val="both"/>
        <w:rPr>
          <w:rFonts w:ascii="Calibri" w:hAnsi="Calibri" w:cs="Calibri"/>
          <w:szCs w:val="22"/>
        </w:rPr>
      </w:pPr>
    </w:p>
    <w:p w14:paraId="799755A5" w14:textId="63474E7A" w:rsidR="00584B20" w:rsidRPr="00614480" w:rsidRDefault="00A23217" w:rsidP="00A23217">
      <w:p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</w:t>
      </w:r>
      <w:r w:rsidRPr="00614480">
        <w:rPr>
          <w:rFonts w:ascii="Calibri" w:hAnsi="Calibri" w:cs="Calibri"/>
          <w:b/>
          <w:szCs w:val="22"/>
        </w:rPr>
        <w:t>studující v prezenčním studiu</w:t>
      </w:r>
      <w:r w:rsidRPr="00614480">
        <w:rPr>
          <w:rFonts w:ascii="Calibri" w:hAnsi="Calibri" w:cs="Calibri"/>
          <w:szCs w:val="22"/>
        </w:rPr>
        <w:t xml:space="preserve"> dále platí povinnost asistence </w:t>
      </w:r>
      <w:r w:rsidR="00584B20" w:rsidRPr="00614480">
        <w:rPr>
          <w:rFonts w:ascii="Calibri" w:hAnsi="Calibri" w:cs="Calibri"/>
          <w:szCs w:val="22"/>
        </w:rPr>
        <w:t>v předmětech bakalářského</w:t>
      </w:r>
      <w:r w:rsidR="006D7F0F" w:rsidRPr="00614480">
        <w:rPr>
          <w:rFonts w:ascii="Calibri" w:hAnsi="Calibri" w:cs="Calibri"/>
          <w:szCs w:val="22"/>
        </w:rPr>
        <w:t xml:space="preserve"> studia</w:t>
      </w:r>
      <w:r w:rsidRPr="00614480">
        <w:rPr>
          <w:rFonts w:ascii="Calibri" w:hAnsi="Calibri" w:cs="Calibri"/>
          <w:szCs w:val="22"/>
        </w:rPr>
        <w:t xml:space="preserve">, </w:t>
      </w:r>
      <w:r w:rsidR="00584B20" w:rsidRPr="00614480">
        <w:rPr>
          <w:rFonts w:ascii="Calibri" w:hAnsi="Calibri" w:cs="Calibri"/>
          <w:szCs w:val="22"/>
        </w:rPr>
        <w:t>oponování</w:t>
      </w:r>
      <w:r w:rsidR="00D266F2" w:rsidRPr="00614480">
        <w:rPr>
          <w:rFonts w:ascii="Calibri" w:hAnsi="Calibri" w:cs="Calibri"/>
          <w:szCs w:val="22"/>
        </w:rPr>
        <w:t xml:space="preserve"> bakalářských</w:t>
      </w:r>
      <w:r w:rsidR="006D7F0F" w:rsidRPr="00614480">
        <w:rPr>
          <w:rFonts w:ascii="Calibri" w:hAnsi="Calibri" w:cs="Calibri"/>
          <w:szCs w:val="22"/>
        </w:rPr>
        <w:t xml:space="preserve"> </w:t>
      </w:r>
      <w:r w:rsidR="00277C4E">
        <w:rPr>
          <w:rFonts w:ascii="Calibri" w:hAnsi="Calibri" w:cs="Calibri"/>
          <w:szCs w:val="22"/>
        </w:rPr>
        <w:t xml:space="preserve">prací </w:t>
      </w:r>
      <w:r w:rsidR="00584B20" w:rsidRPr="00614480">
        <w:rPr>
          <w:rFonts w:ascii="Calibri" w:hAnsi="Calibri" w:cs="Calibri"/>
          <w:szCs w:val="22"/>
        </w:rPr>
        <w:t xml:space="preserve">a </w:t>
      </w:r>
      <w:r w:rsidR="006D7F0F" w:rsidRPr="00614480">
        <w:rPr>
          <w:rFonts w:ascii="Calibri" w:hAnsi="Calibri" w:cs="Calibri"/>
          <w:szCs w:val="22"/>
        </w:rPr>
        <w:t xml:space="preserve">další </w:t>
      </w:r>
      <w:r w:rsidR="00584B20" w:rsidRPr="00614480">
        <w:rPr>
          <w:rFonts w:ascii="Calibri" w:hAnsi="Calibri" w:cs="Calibri"/>
          <w:szCs w:val="22"/>
        </w:rPr>
        <w:t>pedagogická činnost požadovaná katedr</w:t>
      </w:r>
      <w:r w:rsidR="006D7F0F" w:rsidRPr="00614480">
        <w:rPr>
          <w:rFonts w:ascii="Calibri" w:hAnsi="Calibri" w:cs="Calibri"/>
          <w:szCs w:val="22"/>
        </w:rPr>
        <w:t xml:space="preserve">ou </w:t>
      </w:r>
      <w:r w:rsidR="006D7F0F" w:rsidRPr="00614480">
        <w:rPr>
          <w:rFonts w:ascii="Calibri" w:hAnsi="Calibri" w:cs="Calibri"/>
          <w:b/>
          <w:szCs w:val="22"/>
        </w:rPr>
        <w:t>sociologie</w:t>
      </w:r>
      <w:r w:rsidR="00584B20" w:rsidRPr="00614480">
        <w:rPr>
          <w:rFonts w:ascii="Calibri" w:hAnsi="Calibri" w:cs="Calibri"/>
          <w:b/>
          <w:szCs w:val="22"/>
        </w:rPr>
        <w:t xml:space="preserve"> </w:t>
      </w:r>
      <w:r w:rsidR="00BF68A1" w:rsidRPr="00614480">
        <w:rPr>
          <w:rFonts w:ascii="Calibri" w:hAnsi="Calibri" w:cs="Calibri"/>
          <w:b/>
          <w:szCs w:val="22"/>
        </w:rPr>
        <w:t>v rozsahu 150 hodin</w:t>
      </w:r>
      <w:r w:rsidR="00BF68A1" w:rsidRPr="00614480">
        <w:rPr>
          <w:rFonts w:ascii="Calibri" w:hAnsi="Calibri" w:cs="Calibri"/>
          <w:szCs w:val="22"/>
        </w:rPr>
        <w:t xml:space="preserve"> za celé studium</w:t>
      </w:r>
      <w:r w:rsidR="00AB5A90">
        <w:rPr>
          <w:rFonts w:ascii="Calibri" w:hAnsi="Calibri" w:cs="Calibri"/>
          <w:szCs w:val="22"/>
        </w:rPr>
        <w:t>.</w:t>
      </w:r>
      <w:r w:rsidR="00BF68A1" w:rsidRPr="00614480">
        <w:rPr>
          <w:rStyle w:val="Znakapoznpodarou"/>
          <w:rFonts w:ascii="Calibri" w:hAnsi="Calibri" w:cs="Calibri"/>
          <w:szCs w:val="22"/>
        </w:rPr>
        <w:footnoteReference w:id="30"/>
      </w:r>
    </w:p>
    <w:p w14:paraId="66A61029" w14:textId="77777777" w:rsidR="00584B20" w:rsidRDefault="00584B20" w:rsidP="006D7F0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BC6F327" w14:textId="77777777" w:rsidR="00584B20" w:rsidRDefault="00584B20">
      <w:pPr>
        <w:pStyle w:val="Nadpis2"/>
        <w:jc w:val="both"/>
      </w:pPr>
      <w:bookmarkStart w:id="11" w:name="_Toc34235708"/>
      <w:r>
        <w:rPr>
          <w:rFonts w:ascii="Calibri" w:hAnsi="Calibri" w:cs="Calibri"/>
          <w:sz w:val="26"/>
          <w:szCs w:val="26"/>
        </w:rPr>
        <w:t>3. 3 Registrace do předmětů</w:t>
      </w:r>
      <w:bookmarkEnd w:id="11"/>
    </w:p>
    <w:p w14:paraId="6A6AD51D" w14:textId="77777777" w:rsidR="00584B20" w:rsidRDefault="00584B20">
      <w:pPr>
        <w:jc w:val="both"/>
        <w:rPr>
          <w:rFonts w:ascii="Calibri" w:hAnsi="Calibri" w:cs="Calibri"/>
        </w:rPr>
      </w:pPr>
    </w:p>
    <w:p w14:paraId="1F7EB159" w14:textId="1F441E64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 xml:space="preserve">Registrace probíhá prostřednictvím IS MU v termínech, které jsou stanoveny harmonogramem daného akademického roku. </w:t>
      </w:r>
    </w:p>
    <w:p w14:paraId="5A6667D1" w14:textId="77777777" w:rsidR="00584B20" w:rsidRDefault="00584B20">
      <w:pPr>
        <w:pStyle w:val="Nadpis1"/>
        <w:jc w:val="both"/>
        <w:rPr>
          <w:rFonts w:ascii="Calibri" w:hAnsi="Calibri" w:cs="Calibri"/>
        </w:rPr>
      </w:pPr>
    </w:p>
    <w:p w14:paraId="1D35A215" w14:textId="77777777" w:rsidR="00AB5A90" w:rsidRDefault="00AB5A90">
      <w:pPr>
        <w:autoSpaceDE/>
        <w:rPr>
          <w:rFonts w:ascii="Calibri" w:hAnsi="Calibri" w:cs="Calibri"/>
        </w:rPr>
      </w:pPr>
    </w:p>
    <w:p w14:paraId="796FF087" w14:textId="5C7BA7E5" w:rsidR="00614480" w:rsidRDefault="00614480">
      <w:pPr>
        <w:autoSpaceDE/>
        <w:rPr>
          <w:rFonts w:ascii="Calibri" w:hAnsi="Calibri" w:cs="Calibri"/>
          <w:b/>
          <w:bCs/>
          <w:sz w:val="28"/>
          <w:szCs w:val="28"/>
        </w:rPr>
      </w:pPr>
    </w:p>
    <w:p w14:paraId="25A99784" w14:textId="48DDA0D5" w:rsidR="00584B20" w:rsidRDefault="00584B20" w:rsidP="00614480">
      <w:pPr>
        <w:pStyle w:val="Nadpis1"/>
        <w:autoSpaceDE/>
        <w:jc w:val="both"/>
      </w:pPr>
      <w:bookmarkStart w:id="12" w:name="_Toc34235709"/>
      <w:r w:rsidRPr="00614480">
        <w:rPr>
          <w:rFonts w:ascii="Calibri" w:hAnsi="Calibri" w:cs="Calibri"/>
        </w:rPr>
        <w:t>4. STÁTNÍ DOKTORSKÁ ZKOUŠKA</w:t>
      </w:r>
      <w:bookmarkEnd w:id="12"/>
    </w:p>
    <w:p w14:paraId="76266D94" w14:textId="77777777" w:rsidR="00584B20" w:rsidRDefault="00584B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6C3AC" w14:textId="77777777" w:rsidR="00584B20" w:rsidRDefault="00584B20">
      <w:pPr>
        <w:pStyle w:val="Nadpis2"/>
        <w:jc w:val="both"/>
      </w:pPr>
      <w:bookmarkStart w:id="13" w:name="_Toc34235710"/>
      <w:r>
        <w:rPr>
          <w:rFonts w:ascii="Calibri" w:hAnsi="Calibri" w:cs="Calibri"/>
          <w:sz w:val="26"/>
          <w:szCs w:val="26"/>
        </w:rPr>
        <w:t>4. 1 Státní doktorská zkouška</w:t>
      </w:r>
      <w:bookmarkEnd w:id="13"/>
    </w:p>
    <w:p w14:paraId="24CD6F88" w14:textId="77777777" w:rsidR="00584B20" w:rsidRDefault="00584B20">
      <w:pPr>
        <w:jc w:val="both"/>
        <w:rPr>
          <w:rFonts w:ascii="Calibri" w:hAnsi="Calibri" w:cs="Calibri"/>
        </w:rPr>
      </w:pPr>
    </w:p>
    <w:p w14:paraId="783C8A45" w14:textId="388AE3C2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>Smyslem státní doktorské zkoušky je prověření teoretického a metodologického rozhledu uchazeček a uchazečů o titul Ph.D. Opírá se o vybranou předepsanou literaturu, která reprezentuje tyto okruhy: základní vědecko</w:t>
      </w:r>
      <w:r w:rsidR="00AB5A90">
        <w:rPr>
          <w:rFonts w:ascii="Calibri" w:hAnsi="Calibri" w:cs="Calibri"/>
          <w:szCs w:val="22"/>
        </w:rPr>
        <w:t>-</w:t>
      </w:r>
      <w:r w:rsidRPr="00614480">
        <w:rPr>
          <w:rFonts w:ascii="Calibri" w:hAnsi="Calibri" w:cs="Calibri"/>
          <w:szCs w:val="22"/>
        </w:rPr>
        <w:t>metodologické přístupy, zásadní sociologická teoretická paradigmata a aktuální diskursy o povaze i o probíhajících změnách společnost</w:t>
      </w:r>
      <w:r w:rsidR="002C2C6E">
        <w:rPr>
          <w:rFonts w:ascii="Calibri" w:hAnsi="Calibri" w:cs="Calibri"/>
          <w:szCs w:val="22"/>
        </w:rPr>
        <w:t>í</w:t>
      </w:r>
      <w:r w:rsidRPr="00614480">
        <w:rPr>
          <w:rFonts w:ascii="Calibri" w:hAnsi="Calibri" w:cs="Calibri"/>
          <w:szCs w:val="22"/>
        </w:rPr>
        <w:t xml:space="preserve"> a teori</w:t>
      </w:r>
      <w:r w:rsidR="002C2C6E">
        <w:rPr>
          <w:rFonts w:ascii="Calibri" w:hAnsi="Calibri" w:cs="Calibri"/>
          <w:szCs w:val="22"/>
        </w:rPr>
        <w:t>i</w:t>
      </w:r>
      <w:r w:rsidRPr="00614480">
        <w:rPr>
          <w:rFonts w:ascii="Calibri" w:hAnsi="Calibri" w:cs="Calibri"/>
          <w:szCs w:val="22"/>
        </w:rPr>
        <w:t xml:space="preserve">, vážící se ke zvolenému tematickému okruhu disertace. </w:t>
      </w:r>
    </w:p>
    <w:p w14:paraId="45917F6A" w14:textId="2C6817A5" w:rsidR="00584B20" w:rsidRDefault="00584B20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Státní doktorská zkouška se koná před komisí, jejímiž členy jsou profesoři/profesorky a docenti/docentky, které jmenuje děkan na návrh oborové rady (popřípadě další odborníci jmenovaní děkanem na návrh oborové rady a po schválení vědeckou radou fakulty). Komise má 5 až </w:t>
      </w:r>
      <w:r w:rsidR="004B1AA0">
        <w:rPr>
          <w:rFonts w:ascii="Calibri" w:hAnsi="Calibri" w:cs="Calibri"/>
          <w:szCs w:val="22"/>
        </w:rPr>
        <w:t>9</w:t>
      </w:r>
      <w:r w:rsidR="004B1AA0"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szCs w:val="22"/>
        </w:rPr>
        <w:t xml:space="preserve">členů/členek a nejméně dva z nich nejsou </w:t>
      </w:r>
      <w:r w:rsidR="004B1AA0">
        <w:rPr>
          <w:rFonts w:ascii="Calibri" w:hAnsi="Calibri" w:cs="Calibri"/>
          <w:szCs w:val="22"/>
        </w:rPr>
        <w:t>vůči MU v pracovním poměru</w:t>
      </w:r>
      <w:r w:rsidRPr="00614480">
        <w:rPr>
          <w:rFonts w:ascii="Calibri" w:hAnsi="Calibri" w:cs="Calibri"/>
          <w:szCs w:val="22"/>
        </w:rPr>
        <w:t>.</w:t>
      </w:r>
    </w:p>
    <w:p w14:paraId="305FD90D" w14:textId="77777777" w:rsidR="00AB5A90" w:rsidRDefault="00AB5A90">
      <w:pPr>
        <w:spacing w:after="120"/>
        <w:jc w:val="both"/>
        <w:rPr>
          <w:rFonts w:ascii="Calibri" w:hAnsi="Calibri" w:cs="Calibri"/>
          <w:szCs w:val="22"/>
        </w:rPr>
      </w:pPr>
    </w:p>
    <w:p w14:paraId="6B332D34" w14:textId="42C4C744" w:rsidR="00952871" w:rsidRPr="00AB5A90" w:rsidRDefault="00952871" w:rsidP="00AB5A90">
      <w:pPr>
        <w:pStyle w:val="Nadpis2"/>
        <w:jc w:val="both"/>
        <w:rPr>
          <w:rFonts w:ascii="Calibri" w:hAnsi="Calibri" w:cs="Calibri"/>
          <w:sz w:val="26"/>
          <w:szCs w:val="26"/>
        </w:rPr>
      </w:pPr>
      <w:bookmarkStart w:id="14" w:name="_Toc34235711"/>
      <w:r w:rsidRPr="00AB5A90">
        <w:rPr>
          <w:rFonts w:ascii="Calibri" w:hAnsi="Calibri" w:cs="Calibri"/>
          <w:sz w:val="26"/>
          <w:szCs w:val="26"/>
        </w:rPr>
        <w:t>4. 2 Průběh a způsob doktorského studia sociologie na FSS</w:t>
      </w:r>
      <w:bookmarkEnd w:id="14"/>
    </w:p>
    <w:p w14:paraId="255A096C" w14:textId="77777777" w:rsidR="00952871" w:rsidRPr="00D142CD" w:rsidRDefault="00952871" w:rsidP="00952871">
      <w:p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20CD4FF0" w14:textId="230EAE3A" w:rsidR="001C2C76" w:rsidRPr="001C2C76" w:rsidRDefault="001C2C76" w:rsidP="001C2C76">
      <w:pPr>
        <w:rPr>
          <w:rFonts w:ascii="Calibri" w:hAnsi="Calibri" w:cs="Calibri"/>
          <w:szCs w:val="22"/>
        </w:rPr>
      </w:pPr>
      <w:r w:rsidRPr="001C2C76">
        <w:rPr>
          <w:rFonts w:ascii="Calibri" w:hAnsi="Calibri" w:cs="Calibri"/>
          <w:szCs w:val="22"/>
        </w:rPr>
        <w:t>Studující v programu Sociologie, kteří podávají (nejpozději v 8. semestru) studia přihlášku ke státní doktorské zkoušce, musí mít splněny všechny povinné předměty kromě těchto předmětů: Příprava disertace, Publikace, Veřejná prezentace disertační práce, Prezentace na konferenci.</w:t>
      </w:r>
    </w:p>
    <w:p w14:paraId="7E123F21" w14:textId="5ECC7543" w:rsidR="00952871" w:rsidRPr="00F80EB4" w:rsidRDefault="00952871" w:rsidP="00952871">
      <w:pPr>
        <w:rPr>
          <w:rFonts w:ascii="Calibri" w:eastAsia="Times New Roman" w:hAnsi="Calibri"/>
          <w:color w:val="000000"/>
          <w:sz w:val="22"/>
          <w:szCs w:val="22"/>
          <w:lang w:eastAsia="cs-CZ"/>
        </w:rPr>
      </w:pPr>
    </w:p>
    <w:p w14:paraId="79A28773" w14:textId="0B0944F2" w:rsidR="00952871" w:rsidRPr="00213162" w:rsidRDefault="00952871" w:rsidP="0021316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42CD">
        <w:rPr>
          <w:rFonts w:asciiTheme="minorHAnsi" w:hAnsiTheme="minorHAnsi" w:cstheme="minorHAnsi"/>
          <w:sz w:val="22"/>
          <w:szCs w:val="22"/>
        </w:rPr>
        <w:t xml:space="preserve">Více informací na: </w:t>
      </w:r>
      <w:r w:rsidRPr="00D142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25" w:history="1">
        <w:r w:rsidRPr="00D142CD">
          <w:rPr>
            <w:rStyle w:val="Hypertextovodkaz"/>
            <w:rFonts w:asciiTheme="minorHAnsi" w:eastAsia="Times New Roman" w:hAnsiTheme="minorHAnsi" w:cstheme="minorHAnsi"/>
            <w:sz w:val="22"/>
            <w:szCs w:val="22"/>
            <w:lang w:eastAsia="cs-CZ"/>
          </w:rPr>
          <w:t>https://www.fss.muni.cz/student/doktorske-studium</w:t>
        </w:r>
      </w:hyperlink>
    </w:p>
    <w:p w14:paraId="79D1D335" w14:textId="77777777" w:rsidR="00584B20" w:rsidRDefault="00584B20">
      <w:pPr>
        <w:spacing w:after="120"/>
        <w:jc w:val="both"/>
        <w:rPr>
          <w:rFonts w:ascii="Calibri" w:hAnsi="Calibri" w:cs="Calibri"/>
        </w:rPr>
      </w:pPr>
    </w:p>
    <w:p w14:paraId="01A07FF5" w14:textId="464C5946" w:rsidR="00584B20" w:rsidRDefault="00584B20">
      <w:pPr>
        <w:pStyle w:val="Nadpis2"/>
        <w:jc w:val="both"/>
      </w:pPr>
      <w:bookmarkStart w:id="15" w:name="_Toc34235712"/>
      <w:r>
        <w:rPr>
          <w:rFonts w:ascii="Calibri" w:hAnsi="Calibri" w:cs="Calibri"/>
          <w:sz w:val="26"/>
          <w:szCs w:val="26"/>
        </w:rPr>
        <w:t xml:space="preserve">4. </w:t>
      </w:r>
      <w:r w:rsidR="00952871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 xml:space="preserve"> Termíny a základní náležitosti týkající se státní doktorské zkoušky</w:t>
      </w:r>
      <w:bookmarkEnd w:id="15"/>
    </w:p>
    <w:p w14:paraId="05599C78" w14:textId="77777777" w:rsidR="00584B20" w:rsidRDefault="00584B20">
      <w:pPr>
        <w:jc w:val="both"/>
        <w:rPr>
          <w:rFonts w:ascii="Calibri" w:hAnsi="Calibri" w:cs="Calibri"/>
        </w:rPr>
      </w:pPr>
    </w:p>
    <w:p w14:paraId="59D45F7D" w14:textId="457195E5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Cs/>
          <w:szCs w:val="22"/>
        </w:rPr>
        <w:lastRenderedPageBreak/>
        <w:t xml:space="preserve">Termíny a náležitosti (včetně způsobu hodnocení) jsou upraveny </w:t>
      </w:r>
      <w:r w:rsidRPr="00614480">
        <w:rPr>
          <w:rFonts w:ascii="Calibri" w:hAnsi="Calibri" w:cs="Calibri"/>
          <w:i/>
          <w:szCs w:val="22"/>
        </w:rPr>
        <w:t>Studijním a zkušebním řádem MU</w:t>
      </w:r>
      <w:r w:rsidRPr="00614480">
        <w:rPr>
          <w:rFonts w:ascii="Calibri" w:hAnsi="Calibri" w:cs="Calibri"/>
          <w:szCs w:val="22"/>
        </w:rPr>
        <w:t xml:space="preserve"> a harmonogramem akademického roku FSS. </w:t>
      </w:r>
      <w:r w:rsidRPr="00614480">
        <w:rPr>
          <w:rFonts w:ascii="Calibri" w:hAnsi="Calibri" w:cs="Calibri"/>
          <w:b/>
          <w:szCs w:val="22"/>
        </w:rPr>
        <w:t>Státní doktorská zkouška musí být vykonána v souladu se schváleným Rámcovým studijním plánem studenta/studentky, tedy nejpozději do ukončení 4. roku studia.  (</w:t>
      </w:r>
      <w:r w:rsidRPr="00614480">
        <w:rPr>
          <w:rFonts w:ascii="Calibri" w:hAnsi="Calibri" w:cs="Calibri"/>
          <w:szCs w:val="22"/>
        </w:rPr>
        <w:t xml:space="preserve">Standardně student/ka také současně odevzdává svou disertační práci a hlásí </w:t>
      </w:r>
      <w:r w:rsidR="00915733">
        <w:rPr>
          <w:rFonts w:ascii="Calibri" w:hAnsi="Calibri" w:cs="Calibri"/>
          <w:szCs w:val="22"/>
        </w:rPr>
        <w:t xml:space="preserve">se </w:t>
      </w:r>
      <w:r w:rsidRPr="00614480">
        <w:rPr>
          <w:rFonts w:ascii="Calibri" w:hAnsi="Calibri" w:cs="Calibri"/>
          <w:szCs w:val="22"/>
        </w:rPr>
        <w:t xml:space="preserve">k její obhajobě – podrobněji ad 3.1). </w:t>
      </w:r>
    </w:p>
    <w:p w14:paraId="43603714" w14:textId="77777777" w:rsidR="00584B20" w:rsidRDefault="00584B20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5D2DCDBC" w14:textId="70D80C12" w:rsidR="00584B20" w:rsidRDefault="00584B20">
      <w:pPr>
        <w:pStyle w:val="Nadpis2"/>
        <w:jc w:val="both"/>
      </w:pPr>
      <w:bookmarkStart w:id="16" w:name="_Toc34235713"/>
      <w:r>
        <w:rPr>
          <w:rFonts w:ascii="Calibri" w:hAnsi="Calibri" w:cs="Calibri"/>
          <w:sz w:val="26"/>
          <w:szCs w:val="26"/>
        </w:rPr>
        <w:t>4.</w:t>
      </w:r>
      <w:r w:rsidR="00952871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 Přihláška ke státní doktorské zkoušce</w:t>
      </w:r>
      <w:bookmarkEnd w:id="16"/>
    </w:p>
    <w:p w14:paraId="413A8C79" w14:textId="77777777" w:rsidR="00584B20" w:rsidRDefault="00584B20">
      <w:pPr>
        <w:pStyle w:val="Nadpis2"/>
        <w:jc w:val="both"/>
        <w:rPr>
          <w:rFonts w:ascii="Calibri" w:hAnsi="Calibri" w:cs="Calibri"/>
        </w:rPr>
      </w:pPr>
    </w:p>
    <w:p w14:paraId="7E2BDC5D" w14:textId="27BB1DB6" w:rsidR="00584B20" w:rsidRPr="00614480" w:rsidRDefault="00DC6BC2" w:rsidP="00D266F2">
      <w:pPr>
        <w:spacing w:after="120"/>
        <w:contextualSpacing/>
        <w:jc w:val="both"/>
        <w:rPr>
          <w:sz w:val="28"/>
        </w:rPr>
      </w:pPr>
      <w:r>
        <w:rPr>
          <w:rFonts w:ascii="Calibri" w:hAnsi="Calibri" w:cs="Calibri"/>
          <w:szCs w:val="22"/>
        </w:rPr>
        <w:t>Přihláška</w:t>
      </w:r>
      <w:r w:rsidR="00584B20" w:rsidRPr="00614480">
        <w:rPr>
          <w:rFonts w:ascii="Calibri" w:hAnsi="Calibri" w:cs="Calibri"/>
          <w:szCs w:val="22"/>
        </w:rPr>
        <w:t xml:space="preserve"> se podává na </w:t>
      </w:r>
      <w:r w:rsidR="00584B20" w:rsidRPr="00614480">
        <w:rPr>
          <w:rFonts w:ascii="Calibri" w:hAnsi="Calibri" w:cs="Calibri"/>
          <w:i/>
          <w:szCs w:val="22"/>
        </w:rPr>
        <w:t xml:space="preserve">Oddělení </w:t>
      </w:r>
      <w:r w:rsidR="00584B20" w:rsidRPr="00880E1C">
        <w:rPr>
          <w:rFonts w:ascii="Calibri" w:hAnsi="Calibri" w:cs="Calibri"/>
          <w:bCs/>
          <w:i/>
          <w:szCs w:val="22"/>
        </w:rPr>
        <w:t xml:space="preserve">pro výzkum a </w:t>
      </w:r>
      <w:r w:rsidR="004B1AA0" w:rsidRPr="00880E1C">
        <w:rPr>
          <w:rFonts w:ascii="Calibri" w:hAnsi="Calibri" w:cs="Calibri"/>
          <w:bCs/>
          <w:i/>
          <w:szCs w:val="22"/>
        </w:rPr>
        <w:t>projektovou podp</w:t>
      </w:r>
      <w:r w:rsidR="004B1AA0">
        <w:rPr>
          <w:rFonts w:ascii="Calibri" w:hAnsi="Calibri" w:cs="Calibri"/>
          <w:bCs/>
          <w:i/>
          <w:szCs w:val="22"/>
        </w:rPr>
        <w:t>o</w:t>
      </w:r>
      <w:r w:rsidR="004B1AA0" w:rsidRPr="00880E1C">
        <w:rPr>
          <w:rFonts w:ascii="Calibri" w:hAnsi="Calibri" w:cs="Calibri"/>
          <w:bCs/>
          <w:i/>
          <w:szCs w:val="22"/>
        </w:rPr>
        <w:t>ru</w:t>
      </w:r>
      <w:r w:rsidR="00584B20" w:rsidRPr="00614480">
        <w:rPr>
          <w:rFonts w:ascii="Calibri" w:hAnsi="Calibri" w:cs="Calibri"/>
          <w:bCs/>
          <w:szCs w:val="22"/>
        </w:rPr>
        <w:t xml:space="preserve"> </w:t>
      </w:r>
      <w:r w:rsidR="00584B20" w:rsidRPr="00614480">
        <w:rPr>
          <w:rFonts w:ascii="Calibri" w:hAnsi="Calibri" w:cs="Calibri"/>
          <w:i/>
          <w:szCs w:val="22"/>
        </w:rPr>
        <w:t>FSS</w:t>
      </w:r>
      <w:r w:rsidR="00584B20" w:rsidRPr="00614480">
        <w:rPr>
          <w:rFonts w:ascii="Calibri" w:hAnsi="Calibri" w:cs="Calibri"/>
          <w:szCs w:val="22"/>
        </w:rPr>
        <w:t xml:space="preserve"> v jím stanovených termínech.</w:t>
      </w:r>
    </w:p>
    <w:p w14:paraId="73B1D6E4" w14:textId="77777777" w:rsidR="00584B20" w:rsidRDefault="00584B20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088DD374" w14:textId="20F2C148" w:rsidR="00584B20" w:rsidRDefault="00584B20">
      <w:pPr>
        <w:pStyle w:val="Nadpis2"/>
        <w:jc w:val="both"/>
      </w:pPr>
      <w:bookmarkStart w:id="17" w:name="_Toc34235714"/>
      <w:r>
        <w:rPr>
          <w:rFonts w:ascii="Calibri" w:hAnsi="Calibri" w:cs="Calibri"/>
          <w:sz w:val="26"/>
          <w:szCs w:val="26"/>
        </w:rPr>
        <w:t xml:space="preserve">4. </w:t>
      </w:r>
      <w:r w:rsidR="00952871">
        <w:rPr>
          <w:rFonts w:ascii="Calibri" w:hAnsi="Calibri" w:cs="Calibri"/>
          <w:sz w:val="26"/>
          <w:szCs w:val="26"/>
        </w:rPr>
        <w:t>5</w:t>
      </w:r>
      <w:r>
        <w:rPr>
          <w:rFonts w:ascii="Calibri" w:hAnsi="Calibri" w:cs="Calibri"/>
          <w:sz w:val="26"/>
          <w:szCs w:val="26"/>
        </w:rPr>
        <w:t xml:space="preserve"> Seznam literatury k státní doktorské zkoušce</w:t>
      </w:r>
      <w:bookmarkEnd w:id="17"/>
    </w:p>
    <w:p w14:paraId="43F5CEE6" w14:textId="77777777" w:rsidR="00584B20" w:rsidRDefault="00584B20">
      <w:pPr>
        <w:jc w:val="both"/>
        <w:rPr>
          <w:rFonts w:ascii="Calibri" w:hAnsi="Calibri" w:cs="Calibri"/>
        </w:rPr>
      </w:pPr>
    </w:p>
    <w:p w14:paraId="480F2B84" w14:textId="39080040" w:rsidR="00584B20" w:rsidRDefault="00584B20">
      <w:pPr>
        <w:pStyle w:val="Nadpis3"/>
        <w:jc w:val="both"/>
      </w:pPr>
      <w:bookmarkStart w:id="18" w:name="_Toc34235715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1 Obecná sociologie</w:t>
      </w:r>
      <w:bookmarkEnd w:id="18"/>
    </w:p>
    <w:p w14:paraId="284BCC2A" w14:textId="79B18683" w:rsidR="00584B20" w:rsidRDefault="00584B20">
      <w:pPr>
        <w:spacing w:before="120"/>
        <w:jc w:val="both"/>
        <w:rPr>
          <w:rFonts w:ascii="Calibri" w:hAnsi="Calibri" w:cs="Calibri"/>
          <w:b/>
          <w:szCs w:val="22"/>
        </w:rPr>
      </w:pPr>
      <w:r w:rsidRPr="006E6A4A">
        <w:rPr>
          <w:rFonts w:ascii="Calibri" w:hAnsi="Calibri" w:cs="Calibri"/>
          <w:b/>
          <w:bCs/>
          <w:szCs w:val="22"/>
        </w:rPr>
        <w:t>(v</w:t>
      </w:r>
      <w:r w:rsidRPr="006E6A4A">
        <w:rPr>
          <w:rFonts w:ascii="Calibri" w:hAnsi="Calibri" w:cs="Calibri"/>
          <w:b/>
          <w:szCs w:val="22"/>
        </w:rPr>
        <w:t>yžadují se čtyři z předepsaných titulů – jeden z každé skupiny)</w:t>
      </w:r>
    </w:p>
    <w:p w14:paraId="7EE423B9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13B607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 xml:space="preserve">Skupina A </w:t>
      </w:r>
    </w:p>
    <w:p w14:paraId="2DEFF984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Weber Max. 1998. „Protestantská etika a duch kapitalismu“. Pp. 185-245 in </w:t>
      </w:r>
      <w:r w:rsidRPr="006E6A4A">
        <w:rPr>
          <w:rFonts w:ascii="Calibri" w:hAnsi="Calibri" w:cs="Calibri"/>
          <w:i/>
          <w:iCs/>
          <w:szCs w:val="22"/>
        </w:rPr>
        <w:t>Metodologie, sociologie a politika</w:t>
      </w:r>
      <w:r w:rsidRPr="006E6A4A">
        <w:rPr>
          <w:rFonts w:ascii="Calibri" w:hAnsi="Calibri" w:cs="Calibri"/>
          <w:szCs w:val="22"/>
        </w:rPr>
        <w:t>. Praha: Oikomenh.</w:t>
      </w:r>
    </w:p>
    <w:p w14:paraId="6A43F958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Durkheim Emile. 2004. </w:t>
      </w:r>
      <w:r w:rsidRPr="006E6A4A">
        <w:rPr>
          <w:rFonts w:ascii="Calibri" w:hAnsi="Calibri" w:cs="Calibri"/>
          <w:i/>
          <w:szCs w:val="22"/>
        </w:rPr>
        <w:t>Společenská dělba práce</w:t>
      </w:r>
      <w:r w:rsidRPr="006E6A4A">
        <w:rPr>
          <w:rFonts w:ascii="Calibri" w:hAnsi="Calibri" w:cs="Calibri"/>
          <w:iCs/>
          <w:szCs w:val="22"/>
        </w:rPr>
        <w:t>. Brno: Centrum pro studium demokracie a kultury.</w:t>
      </w:r>
    </w:p>
    <w:p w14:paraId="4CC18E3E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Goffman Erving. 1999. </w:t>
      </w:r>
      <w:r w:rsidRPr="006E6A4A">
        <w:rPr>
          <w:rFonts w:ascii="Calibri" w:hAnsi="Calibri" w:cs="Calibri"/>
          <w:i/>
          <w:szCs w:val="22"/>
        </w:rPr>
        <w:t>Všichni hrajeme divadlo</w:t>
      </w:r>
      <w:r w:rsidRPr="006E6A4A">
        <w:rPr>
          <w:rFonts w:ascii="Calibri" w:hAnsi="Calibri" w:cs="Calibri"/>
          <w:iCs/>
          <w:szCs w:val="22"/>
        </w:rPr>
        <w:t>. Praha: Nakladatelství Studia Y</w:t>
      </w:r>
      <w:r w:rsidRPr="006E6A4A">
        <w:rPr>
          <w:rFonts w:ascii="Calibri" w:hAnsi="Calibri" w:cs="Calibri"/>
          <w:i/>
          <w:szCs w:val="22"/>
        </w:rPr>
        <w:t xml:space="preserve"> </w:t>
      </w:r>
      <w:r w:rsidRPr="006E6A4A">
        <w:rPr>
          <w:rFonts w:ascii="Calibri" w:hAnsi="Calibri" w:cs="Calibri"/>
          <w:iCs/>
          <w:szCs w:val="22"/>
        </w:rPr>
        <w:t>(</w:t>
      </w:r>
      <w:r w:rsidRPr="006E6A4A">
        <w:rPr>
          <w:rFonts w:ascii="Calibri" w:hAnsi="Calibri" w:cs="Calibri"/>
          <w:szCs w:val="22"/>
        </w:rPr>
        <w:t xml:space="preserve">Goffman Erving. </w:t>
      </w:r>
      <w:r w:rsidRPr="006E6A4A">
        <w:rPr>
          <w:rFonts w:ascii="Calibri" w:hAnsi="Calibri" w:cs="Calibri"/>
          <w:szCs w:val="22"/>
          <w:lang w:val="en-GB"/>
        </w:rPr>
        <w:t xml:space="preserve">1959. </w:t>
      </w:r>
      <w:r w:rsidRPr="006E6A4A">
        <w:rPr>
          <w:rFonts w:ascii="Calibri" w:hAnsi="Calibri" w:cs="Calibri"/>
          <w:i/>
          <w:szCs w:val="22"/>
          <w:lang w:val="en-GB"/>
        </w:rPr>
        <w:t>The Presentation of Self in Everyday Life</w:t>
      </w:r>
      <w:r w:rsidRPr="006E6A4A">
        <w:rPr>
          <w:rFonts w:ascii="Calibri" w:hAnsi="Calibri" w:cs="Calibri"/>
          <w:szCs w:val="22"/>
          <w:lang w:val="en-GB"/>
        </w:rPr>
        <w:t>. Garden City: Anchor</w:t>
      </w:r>
      <w:r w:rsidRPr="006E6A4A">
        <w:rPr>
          <w:rFonts w:ascii="Calibri" w:hAnsi="Calibri" w:cs="Calibri"/>
          <w:szCs w:val="22"/>
        </w:rPr>
        <w:t>).</w:t>
      </w:r>
    </w:p>
    <w:p w14:paraId="387AC23B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Habermas Jürgen. 2000. </w:t>
      </w:r>
      <w:r w:rsidRPr="006E6A4A">
        <w:rPr>
          <w:rFonts w:ascii="Calibri" w:hAnsi="Calibri" w:cs="Calibri"/>
          <w:i/>
          <w:szCs w:val="22"/>
        </w:rPr>
        <w:t>Strukturální přeměna veřejnost</w:t>
      </w:r>
      <w:r w:rsidRPr="006E6A4A">
        <w:rPr>
          <w:rFonts w:ascii="Calibri" w:hAnsi="Calibri" w:cs="Calibri"/>
          <w:szCs w:val="22"/>
        </w:rPr>
        <w:t>. Praha: Filosofia.</w:t>
      </w:r>
    </w:p>
    <w:p w14:paraId="587A25E0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610BF769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B</w:t>
      </w:r>
    </w:p>
    <w:p w14:paraId="231F6CB6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US"/>
        </w:rPr>
        <w:t xml:space="preserve">Giddens Anthony. </w:t>
      </w:r>
      <w:r w:rsidRPr="006E6A4A">
        <w:rPr>
          <w:rFonts w:ascii="Calibri" w:hAnsi="Calibri" w:cs="Calibri"/>
          <w:szCs w:val="22"/>
          <w:lang w:val="en-GB"/>
        </w:rPr>
        <w:t xml:space="preserve">1991. </w:t>
      </w:r>
      <w:r w:rsidRPr="006E6A4A">
        <w:rPr>
          <w:rFonts w:ascii="Calibri" w:hAnsi="Calibri" w:cs="Calibri"/>
          <w:i/>
          <w:iCs/>
          <w:szCs w:val="22"/>
          <w:lang w:val="en-GB"/>
        </w:rPr>
        <w:t>Modernity and Self-Identity. Self and Society in the Late Modern Age</w:t>
      </w:r>
      <w:r w:rsidRPr="006E6A4A">
        <w:rPr>
          <w:rFonts w:ascii="Calibri" w:hAnsi="Calibri" w:cs="Calibri"/>
          <w:szCs w:val="22"/>
          <w:lang w:val="en-GB"/>
        </w:rPr>
        <w:t xml:space="preserve">. Cambridge: Polity Press.  </w:t>
      </w:r>
    </w:p>
    <w:p w14:paraId="079A355F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Beck Ulrich. 2004. </w:t>
      </w:r>
      <w:r w:rsidRPr="006E6A4A">
        <w:rPr>
          <w:rFonts w:ascii="Calibri" w:hAnsi="Calibri" w:cs="Calibri"/>
          <w:i/>
          <w:szCs w:val="22"/>
          <w:lang w:val="en-GB"/>
        </w:rPr>
        <w:t xml:space="preserve">Riziková společnost. </w:t>
      </w:r>
      <w:r w:rsidRPr="006E6A4A">
        <w:rPr>
          <w:rFonts w:ascii="Calibri" w:hAnsi="Calibri" w:cs="Calibri"/>
          <w:i/>
          <w:szCs w:val="22"/>
          <w:lang w:val="it-IT"/>
        </w:rPr>
        <w:t>Na cestě k jiné modernitě</w:t>
      </w:r>
      <w:r w:rsidRPr="006E6A4A">
        <w:rPr>
          <w:rFonts w:ascii="Calibri" w:hAnsi="Calibri" w:cs="Calibri"/>
          <w:szCs w:val="22"/>
          <w:lang w:val="it-IT"/>
        </w:rPr>
        <w:t xml:space="preserve">. </w:t>
      </w:r>
      <w:r w:rsidRPr="006E6A4A">
        <w:rPr>
          <w:rFonts w:ascii="Calibri" w:hAnsi="Calibri" w:cs="Calibri"/>
          <w:szCs w:val="22"/>
          <w:lang w:val="en-GB"/>
        </w:rPr>
        <w:t>Praha: Slon.</w:t>
      </w:r>
    </w:p>
    <w:p w14:paraId="41FE3A47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Lasch Christopher. 1991. </w:t>
      </w:r>
      <w:r w:rsidRPr="006E6A4A">
        <w:rPr>
          <w:rFonts w:ascii="Calibri" w:hAnsi="Calibri" w:cs="Calibri"/>
          <w:bCs/>
          <w:i/>
          <w:szCs w:val="22"/>
          <w:lang w:val="en-GB"/>
        </w:rPr>
        <w:t>The Culture of Narcissism: American Life in an Age of Diminishing Expectations</w:t>
      </w:r>
      <w:r w:rsidRPr="006E6A4A">
        <w:rPr>
          <w:rFonts w:ascii="Calibri" w:hAnsi="Calibri" w:cs="Calibri"/>
          <w:bCs/>
          <w:szCs w:val="22"/>
          <w:lang w:val="en-GB"/>
        </w:rPr>
        <w:t>. New York: W. W. Norton &amp; Company.</w:t>
      </w:r>
    </w:p>
    <w:p w14:paraId="510E9B8B" w14:textId="77777777" w:rsidR="00584B20" w:rsidRPr="006E6A4A" w:rsidRDefault="00584B20">
      <w:pPr>
        <w:jc w:val="both"/>
        <w:rPr>
          <w:rFonts w:ascii="Calibri" w:hAnsi="Calibri" w:cs="Calibri"/>
          <w:b/>
          <w:szCs w:val="22"/>
          <w:lang w:val="en-GB"/>
        </w:rPr>
      </w:pPr>
    </w:p>
    <w:p w14:paraId="387216F6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  <w:lang w:val="en-GB"/>
        </w:rPr>
        <w:t>Skupina C</w:t>
      </w:r>
    </w:p>
    <w:p w14:paraId="0BE7B1B0" w14:textId="77777777" w:rsidR="00584B20" w:rsidRPr="006E6A4A" w:rsidRDefault="00584B20">
      <w:pPr>
        <w:pStyle w:val="Textkomente1"/>
        <w:ind w:left="142" w:hanging="142"/>
        <w:jc w:val="both"/>
        <w:rPr>
          <w:sz w:val="22"/>
        </w:rPr>
      </w:pPr>
      <w:r w:rsidRPr="006E6A4A">
        <w:rPr>
          <w:rFonts w:ascii="Calibri" w:hAnsi="Calibri" w:cs="Calibri"/>
          <w:sz w:val="24"/>
          <w:szCs w:val="22"/>
          <w:lang w:val="en-GB"/>
        </w:rPr>
        <w:t xml:space="preserve">Latour Bruno. 2005. </w:t>
      </w:r>
      <w:r w:rsidRPr="006E6A4A">
        <w:rPr>
          <w:rFonts w:ascii="Calibri" w:hAnsi="Calibri" w:cs="Calibri"/>
          <w:i/>
          <w:iCs/>
          <w:sz w:val="24"/>
          <w:szCs w:val="22"/>
          <w:lang w:val="en-GB"/>
        </w:rPr>
        <w:t>Reassembling the Social: An Introduction to Actor-Network-Theory</w:t>
      </w:r>
      <w:r w:rsidRPr="006E6A4A">
        <w:rPr>
          <w:rFonts w:ascii="Calibri" w:hAnsi="Calibri" w:cs="Calibri"/>
          <w:sz w:val="24"/>
          <w:szCs w:val="22"/>
          <w:lang w:val="en-GB"/>
        </w:rPr>
        <w:t>. Oxford: Oxford University Press</w:t>
      </w:r>
    </w:p>
    <w:p w14:paraId="52986A01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Harding Sandra. 1993. </w:t>
      </w:r>
      <w:r w:rsidRPr="006E6A4A">
        <w:rPr>
          <w:rFonts w:ascii="Calibri" w:hAnsi="Calibri" w:cs="Calibri"/>
          <w:i/>
          <w:iCs/>
          <w:szCs w:val="22"/>
          <w:lang w:val="en-GB"/>
        </w:rPr>
        <w:t>The Science Question in Feminism.</w:t>
      </w:r>
      <w:r w:rsidRPr="006E6A4A">
        <w:rPr>
          <w:rFonts w:ascii="Calibri" w:hAnsi="Calibri" w:cs="Calibri"/>
          <w:szCs w:val="22"/>
          <w:lang w:val="en-GB"/>
        </w:rPr>
        <w:t xml:space="preserve"> Ithaca, NY. ad.: Cornell University Press.</w:t>
      </w:r>
    </w:p>
    <w:p w14:paraId="3C2783A0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lang w:val="en-GB"/>
        </w:rPr>
        <w:t xml:space="preserve">Seidman Steven and Alexander Jeffrey C. 2001. </w:t>
      </w:r>
      <w:r w:rsidRPr="006E6A4A">
        <w:rPr>
          <w:rFonts w:ascii="Calibri" w:hAnsi="Calibri" w:cs="Calibri"/>
          <w:bCs/>
          <w:i/>
          <w:szCs w:val="22"/>
          <w:lang w:val="en-GB"/>
        </w:rPr>
        <w:t xml:space="preserve">The New Social Theory Reader: Contemporary Debates. </w:t>
      </w:r>
      <w:r w:rsidRPr="006E6A4A">
        <w:rPr>
          <w:rFonts w:ascii="Calibri" w:hAnsi="Calibri" w:cs="Calibri"/>
          <w:bCs/>
          <w:szCs w:val="22"/>
          <w:lang w:val="en-GB"/>
        </w:rPr>
        <w:t xml:space="preserve"> London: Routledge. </w:t>
      </w:r>
    </w:p>
    <w:p w14:paraId="52F1741B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40007A1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D</w:t>
      </w:r>
    </w:p>
    <w:p w14:paraId="60315A77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Parsons Talcott. 1952. </w:t>
      </w:r>
      <w:r w:rsidRPr="006E6A4A">
        <w:rPr>
          <w:rFonts w:ascii="Calibri" w:hAnsi="Calibri" w:cs="Calibri"/>
          <w:i/>
          <w:iCs/>
          <w:szCs w:val="22"/>
          <w:lang w:val="en-GB"/>
        </w:rPr>
        <w:t>The Social System</w:t>
      </w:r>
      <w:r w:rsidRPr="006E6A4A">
        <w:rPr>
          <w:rFonts w:ascii="Calibri" w:hAnsi="Calibri" w:cs="Calibri"/>
          <w:szCs w:val="22"/>
          <w:lang w:val="en-GB"/>
        </w:rPr>
        <w:t>. London: Routledge and Kegan Paul, Pp. 3- 200.</w:t>
      </w:r>
    </w:p>
    <w:p w14:paraId="60688329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Bourdieu Pierre. 1984. </w:t>
      </w:r>
      <w:r w:rsidRPr="006E6A4A">
        <w:rPr>
          <w:rFonts w:ascii="Calibri" w:hAnsi="Calibri" w:cs="Calibri"/>
          <w:i/>
          <w:szCs w:val="22"/>
          <w:lang w:val="en-GB"/>
        </w:rPr>
        <w:t>Distinction: A Social Critique of the Judgement of Taste</w:t>
      </w:r>
      <w:r w:rsidRPr="006E6A4A">
        <w:rPr>
          <w:rFonts w:ascii="Calibri" w:hAnsi="Calibri" w:cs="Calibri"/>
          <w:szCs w:val="22"/>
          <w:lang w:val="en-GB"/>
        </w:rPr>
        <w:t>. Cambridge, MA: Harvard University Press.</w:t>
      </w:r>
    </w:p>
    <w:p w14:paraId="247CA65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Wagner Peter. 1994. </w:t>
      </w:r>
      <w:r w:rsidRPr="006E6A4A">
        <w:rPr>
          <w:rFonts w:ascii="Calibri" w:hAnsi="Calibri" w:cs="Calibri"/>
          <w:i/>
          <w:szCs w:val="22"/>
          <w:lang w:val="en-GB"/>
        </w:rPr>
        <w:t>A Sociology of Modernity: Liberty and Discipline</w:t>
      </w:r>
      <w:r w:rsidRPr="006E6A4A">
        <w:rPr>
          <w:rFonts w:ascii="Calibri" w:hAnsi="Calibri" w:cs="Calibri"/>
          <w:szCs w:val="22"/>
          <w:lang w:val="en-GB"/>
        </w:rPr>
        <w:t>. Routledge: London.</w:t>
      </w:r>
    </w:p>
    <w:p w14:paraId="5D074242" w14:textId="77777777" w:rsidR="00584B20" w:rsidRPr="006E6A4A" w:rsidRDefault="00584B20">
      <w:pPr>
        <w:ind w:left="142" w:hanging="142"/>
        <w:jc w:val="both"/>
        <w:rPr>
          <w:rFonts w:ascii="Calibri" w:hAnsi="Calibri" w:cs="Calibri"/>
          <w:sz w:val="28"/>
        </w:rPr>
      </w:pPr>
    </w:p>
    <w:p w14:paraId="7A85BD35" w14:textId="7EE7FB4B" w:rsidR="00584B20" w:rsidRDefault="00584B20">
      <w:pPr>
        <w:pStyle w:val="Nadpis3"/>
        <w:jc w:val="both"/>
      </w:pPr>
      <w:bookmarkStart w:id="19" w:name="_Toc34235716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2 Metodologie</w:t>
      </w:r>
      <w:bookmarkEnd w:id="19"/>
    </w:p>
    <w:p w14:paraId="7F43F53F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(v</w:t>
      </w:r>
      <w:r w:rsidRPr="006E6A4A">
        <w:rPr>
          <w:rFonts w:ascii="Calibri" w:hAnsi="Calibri" w:cs="Calibri"/>
          <w:b/>
          <w:szCs w:val="22"/>
        </w:rPr>
        <w:t>yžadují se tři z předepsaných titulů - jeden z každé skupiny)</w:t>
      </w:r>
    </w:p>
    <w:p w14:paraId="6D246918" w14:textId="77777777" w:rsidR="00584B20" w:rsidRPr="006E6A4A" w:rsidRDefault="00584B20">
      <w:pPr>
        <w:spacing w:before="120"/>
        <w:jc w:val="both"/>
        <w:rPr>
          <w:rFonts w:ascii="Calibri" w:hAnsi="Calibri" w:cs="Calibri"/>
          <w:sz w:val="28"/>
        </w:rPr>
      </w:pPr>
    </w:p>
    <w:p w14:paraId="28E0BDA0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A (klasická díla)</w:t>
      </w:r>
    </w:p>
    <w:p w14:paraId="50D758F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Winch Peter. 2004. </w:t>
      </w:r>
      <w:r w:rsidRPr="006E6A4A">
        <w:rPr>
          <w:rFonts w:ascii="Calibri" w:hAnsi="Calibri" w:cs="Calibri"/>
          <w:i/>
          <w:szCs w:val="22"/>
        </w:rPr>
        <w:t>Idea sociální vědy a její vztah k filosofii</w:t>
      </w:r>
      <w:r w:rsidRPr="006E6A4A">
        <w:rPr>
          <w:rFonts w:ascii="Calibri" w:hAnsi="Calibri" w:cs="Calibri"/>
          <w:szCs w:val="22"/>
        </w:rPr>
        <w:t>. Brno: Centrum pro studium demokracie a kultury.</w:t>
      </w:r>
    </w:p>
    <w:p w14:paraId="707E1F7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Kuhn Thomas S. 1997. </w:t>
      </w:r>
      <w:r w:rsidRPr="006E6A4A">
        <w:rPr>
          <w:rFonts w:ascii="Calibri" w:hAnsi="Calibri" w:cs="Calibri"/>
          <w:i/>
          <w:iCs/>
          <w:szCs w:val="22"/>
        </w:rPr>
        <w:t>Struktura vědeckých revolucí</w:t>
      </w:r>
      <w:r w:rsidRPr="006E6A4A">
        <w:rPr>
          <w:rFonts w:ascii="Calibri" w:hAnsi="Calibri" w:cs="Calibri"/>
          <w:szCs w:val="22"/>
        </w:rPr>
        <w:t>. Praha: Oikoymenh.</w:t>
      </w:r>
    </w:p>
    <w:p w14:paraId="318A7A4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Giddens Anthony. 1976. </w:t>
      </w:r>
      <w:r w:rsidRPr="006E6A4A">
        <w:rPr>
          <w:rFonts w:ascii="Calibri" w:hAnsi="Calibri" w:cs="Calibri"/>
          <w:i/>
          <w:iCs/>
          <w:szCs w:val="22"/>
          <w:lang w:val="en-GB"/>
        </w:rPr>
        <w:t xml:space="preserve">New Rules of Sociological Method. </w:t>
      </w:r>
      <w:r w:rsidRPr="006E6A4A">
        <w:rPr>
          <w:rFonts w:ascii="Calibri" w:hAnsi="Calibri" w:cs="Calibri"/>
          <w:i/>
          <w:iCs/>
          <w:szCs w:val="22"/>
          <w:lang w:val="fr-FR"/>
        </w:rPr>
        <w:t>A Positive Critique of Interpretative Sociologies</w:t>
      </w:r>
      <w:r w:rsidRPr="006E6A4A">
        <w:rPr>
          <w:rFonts w:ascii="Calibri" w:hAnsi="Calibri" w:cs="Calibri"/>
          <w:szCs w:val="22"/>
          <w:lang w:val="fr-FR"/>
        </w:rPr>
        <w:t>. London: Hutchinson.</w:t>
      </w:r>
    </w:p>
    <w:p w14:paraId="2882432C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2857C41B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B (filozofie a obecná metodologie sociálních věd)</w:t>
      </w:r>
    </w:p>
    <w:p w14:paraId="4A0B0079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Elster John. 1996. </w:t>
      </w:r>
      <w:r w:rsidRPr="006E6A4A">
        <w:rPr>
          <w:rFonts w:ascii="Calibri" w:hAnsi="Calibri" w:cs="Calibri"/>
          <w:i/>
          <w:szCs w:val="22"/>
          <w:lang w:val="en-GB"/>
        </w:rPr>
        <w:t>Nuts and Bolts for the Social Sciences</w:t>
      </w:r>
      <w:r w:rsidRPr="006E6A4A">
        <w:rPr>
          <w:rFonts w:ascii="Calibri" w:hAnsi="Calibri" w:cs="Calibri"/>
          <w:szCs w:val="22"/>
          <w:lang w:val="en-GB"/>
        </w:rPr>
        <w:t>. Cambridge: Cambridge University Press.</w:t>
      </w:r>
    </w:p>
    <w:p w14:paraId="231DF26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Trigg Roger. 2001. </w:t>
      </w:r>
      <w:r w:rsidRPr="006E6A4A">
        <w:rPr>
          <w:rFonts w:ascii="Calibri" w:hAnsi="Calibri" w:cs="Calibri"/>
          <w:i/>
          <w:szCs w:val="22"/>
          <w:lang w:val="en-GB"/>
        </w:rPr>
        <w:t>Understanding Social Science. A Philosophical Introduction to Social Sciences</w:t>
      </w:r>
      <w:r w:rsidRPr="006E6A4A">
        <w:rPr>
          <w:rFonts w:ascii="Calibri" w:hAnsi="Calibri" w:cs="Calibri"/>
          <w:szCs w:val="22"/>
          <w:lang w:val="en-GB"/>
        </w:rPr>
        <w:t>. Oxford: Blackwell Publishers.</w:t>
      </w:r>
    </w:p>
    <w:p w14:paraId="4EEA42F2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Rosenberg Alexander. 1995. </w:t>
      </w:r>
      <w:r w:rsidRPr="006E6A4A">
        <w:rPr>
          <w:rFonts w:ascii="Calibri" w:hAnsi="Calibri" w:cs="Calibri"/>
          <w:i/>
          <w:szCs w:val="22"/>
          <w:lang w:val="en-GB"/>
        </w:rPr>
        <w:t>Philosophy of Social Science</w:t>
      </w:r>
      <w:r w:rsidRPr="006E6A4A">
        <w:rPr>
          <w:rFonts w:ascii="Calibri" w:hAnsi="Calibri" w:cs="Calibri"/>
          <w:szCs w:val="22"/>
          <w:lang w:val="en-GB"/>
        </w:rPr>
        <w:t>. Boulder: Westview Press.</w:t>
      </w:r>
    </w:p>
    <w:p w14:paraId="0C1727B7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Fay Brian. 2002. </w:t>
      </w:r>
      <w:r w:rsidRPr="006E6A4A">
        <w:rPr>
          <w:rFonts w:ascii="Calibri" w:hAnsi="Calibri" w:cs="Calibri"/>
          <w:i/>
          <w:iCs/>
          <w:szCs w:val="22"/>
        </w:rPr>
        <w:t>Současná filozofie sociálních věd. Multikulturální přístup</w:t>
      </w:r>
      <w:r w:rsidRPr="006E6A4A">
        <w:rPr>
          <w:rFonts w:ascii="Calibri" w:hAnsi="Calibri" w:cs="Calibri"/>
          <w:szCs w:val="22"/>
        </w:rPr>
        <w:t>. Praha: Slon.</w:t>
      </w:r>
    </w:p>
    <w:p w14:paraId="6F5B5D3C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Layder Derek.1998. </w:t>
      </w:r>
      <w:r w:rsidRPr="006E6A4A">
        <w:rPr>
          <w:rFonts w:ascii="Calibri" w:hAnsi="Calibri" w:cs="Calibri"/>
          <w:i/>
          <w:szCs w:val="22"/>
        </w:rPr>
        <w:t>Sociological Practice. Linking Theory and Social Research</w:t>
      </w:r>
      <w:r w:rsidRPr="006E6A4A">
        <w:rPr>
          <w:rFonts w:ascii="Calibri" w:hAnsi="Calibri" w:cs="Calibri"/>
          <w:szCs w:val="22"/>
        </w:rPr>
        <w:t>. London: Sage.</w:t>
      </w:r>
    </w:p>
    <w:p w14:paraId="1F14CB1F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7BC135B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C (kvalitativní a kvantitativní výzkum v sociálních vědách)</w:t>
      </w:r>
    </w:p>
    <w:p w14:paraId="3E364B9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Creswell John W. 1998. </w:t>
      </w:r>
      <w:r w:rsidRPr="006E6A4A">
        <w:rPr>
          <w:rFonts w:ascii="Calibri" w:hAnsi="Calibri" w:cs="Calibri"/>
          <w:i/>
          <w:szCs w:val="22"/>
          <w:lang w:val="en-GB"/>
        </w:rPr>
        <w:t>Qualitative Inquiry and Research Design. Choosing among Five Traditions</w:t>
      </w:r>
      <w:r w:rsidRPr="006E6A4A">
        <w:rPr>
          <w:rFonts w:ascii="Calibri" w:hAnsi="Calibri" w:cs="Calibri"/>
          <w:szCs w:val="22"/>
          <w:lang w:val="en-GB"/>
        </w:rPr>
        <w:t>. Thousand Oaks: Sage.</w:t>
      </w:r>
    </w:p>
    <w:p w14:paraId="43FF2DA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da-DK"/>
        </w:rPr>
        <w:t xml:space="preserve">Flick Uwe et al. (eds.). 2003. </w:t>
      </w:r>
      <w:r w:rsidRPr="006E6A4A">
        <w:rPr>
          <w:rFonts w:ascii="Calibri" w:hAnsi="Calibri" w:cs="Calibri"/>
          <w:i/>
          <w:szCs w:val="22"/>
          <w:lang w:val="en-GB"/>
        </w:rPr>
        <w:t>A Companion to Qualitative Research</w:t>
      </w:r>
      <w:r w:rsidRPr="006E6A4A">
        <w:rPr>
          <w:rFonts w:ascii="Calibri" w:hAnsi="Calibri" w:cs="Calibri"/>
          <w:szCs w:val="22"/>
          <w:lang w:val="en-GB"/>
        </w:rPr>
        <w:t>. London: Sage</w:t>
      </w:r>
    </w:p>
    <w:p w14:paraId="2F886B24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>Denzin Norman K. and Yvonna S. Lincoln. 2003</w:t>
      </w:r>
      <w:r w:rsidRPr="006E6A4A">
        <w:rPr>
          <w:rFonts w:ascii="Calibri" w:hAnsi="Calibri" w:cs="Calibri"/>
          <w:i/>
          <w:szCs w:val="22"/>
          <w:lang w:val="en-GB"/>
        </w:rPr>
        <w:t>. Collecting and Interpreting Qualitative Materials</w:t>
      </w:r>
      <w:r w:rsidRPr="006E6A4A">
        <w:rPr>
          <w:rFonts w:ascii="Calibri" w:hAnsi="Calibri" w:cs="Calibri"/>
          <w:szCs w:val="22"/>
          <w:lang w:val="en-GB"/>
        </w:rPr>
        <w:t>. Thousand Oaks: Sage.</w:t>
      </w:r>
    </w:p>
    <w:p w14:paraId="1F831261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Ezzy Douglas. 2002. </w:t>
      </w:r>
      <w:r w:rsidRPr="006E6A4A">
        <w:rPr>
          <w:rFonts w:ascii="Calibri" w:hAnsi="Calibri" w:cs="Calibri"/>
          <w:i/>
          <w:szCs w:val="22"/>
          <w:lang w:val="en-GB"/>
        </w:rPr>
        <w:t>Qualitative Analysis. Practice and Innovation</w:t>
      </w:r>
      <w:r w:rsidRPr="006E6A4A">
        <w:rPr>
          <w:rFonts w:ascii="Calibri" w:hAnsi="Calibri" w:cs="Calibri"/>
          <w:szCs w:val="22"/>
          <w:lang w:val="en-GB"/>
        </w:rPr>
        <w:t>. London: Routledge.</w:t>
      </w:r>
    </w:p>
    <w:p w14:paraId="0264E5F7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Black Thomas D. 1999. </w:t>
      </w:r>
      <w:r w:rsidRPr="006E6A4A">
        <w:rPr>
          <w:rFonts w:ascii="Calibri" w:hAnsi="Calibri" w:cs="Calibri"/>
          <w:i/>
          <w:szCs w:val="22"/>
        </w:rPr>
        <w:t>Doing Quantitative Research in the Social Sciences</w:t>
      </w:r>
      <w:r w:rsidRPr="006E6A4A">
        <w:rPr>
          <w:rFonts w:ascii="Calibri" w:hAnsi="Calibri" w:cs="Calibri"/>
          <w:szCs w:val="22"/>
        </w:rPr>
        <w:t>. London: Sage.</w:t>
      </w:r>
    </w:p>
    <w:p w14:paraId="73D6D638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Vaus de David. 2002. </w:t>
      </w:r>
      <w:r w:rsidRPr="006E6A4A">
        <w:rPr>
          <w:rFonts w:ascii="Calibri" w:hAnsi="Calibri" w:cs="Calibri"/>
          <w:i/>
          <w:szCs w:val="22"/>
        </w:rPr>
        <w:t>Analyzing Social Science Data</w:t>
      </w:r>
      <w:r w:rsidRPr="006E6A4A">
        <w:rPr>
          <w:rFonts w:ascii="Calibri" w:hAnsi="Calibri" w:cs="Calibri"/>
          <w:szCs w:val="22"/>
        </w:rPr>
        <w:t>. London: Sage.</w:t>
      </w:r>
    </w:p>
    <w:p w14:paraId="13E529F8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Alasuutari, P., Bickman, L. Brannen, J. (eds.) 2009. </w:t>
      </w:r>
      <w:r w:rsidRPr="006E6A4A">
        <w:rPr>
          <w:rFonts w:ascii="Calibri" w:hAnsi="Calibri" w:cs="Calibri"/>
          <w:i/>
          <w:szCs w:val="22"/>
        </w:rPr>
        <w:t>The SAGE Handbook of Social Research Methods</w:t>
      </w:r>
      <w:r w:rsidRPr="006E6A4A">
        <w:rPr>
          <w:rFonts w:ascii="Calibri" w:hAnsi="Calibri" w:cs="Calibri"/>
          <w:szCs w:val="22"/>
        </w:rPr>
        <w:t>. SAGE:London.</w:t>
      </w:r>
    </w:p>
    <w:p w14:paraId="5987D0CE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Field, A. 2009. </w:t>
      </w:r>
      <w:r w:rsidRPr="006E6A4A">
        <w:rPr>
          <w:rFonts w:ascii="Calibri" w:hAnsi="Calibri" w:cs="Calibri"/>
          <w:i/>
          <w:szCs w:val="22"/>
        </w:rPr>
        <w:t>Discovering Statistics using SPSS</w:t>
      </w:r>
      <w:r w:rsidRPr="006E6A4A">
        <w:rPr>
          <w:rFonts w:ascii="Calibri" w:hAnsi="Calibri" w:cs="Calibri"/>
          <w:szCs w:val="22"/>
        </w:rPr>
        <w:t>. Third Edition. Sage:London.</w:t>
      </w:r>
    </w:p>
    <w:p w14:paraId="4A625424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8F7D331" w14:textId="77777777" w:rsidR="003D404C" w:rsidRDefault="003D404C">
      <w:pPr>
        <w:jc w:val="both"/>
        <w:rPr>
          <w:rFonts w:ascii="Calibri" w:hAnsi="Calibri" w:cs="Calibri"/>
          <w:b/>
          <w:szCs w:val="22"/>
        </w:rPr>
      </w:pPr>
    </w:p>
    <w:p w14:paraId="3942B2BC" w14:textId="67072A8A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 xml:space="preserve">Z </w:t>
      </w:r>
      <w:r w:rsidR="006D7F0F" w:rsidRPr="006E6A4A">
        <w:rPr>
          <w:rFonts w:ascii="Calibri" w:hAnsi="Calibri" w:cs="Calibri"/>
          <w:b/>
          <w:szCs w:val="22"/>
        </w:rPr>
        <w:t>předchozího</w:t>
      </w:r>
      <w:r w:rsidRPr="006E6A4A">
        <w:rPr>
          <w:rFonts w:ascii="Calibri" w:hAnsi="Calibri" w:cs="Calibri"/>
          <w:b/>
          <w:szCs w:val="22"/>
        </w:rPr>
        <w:t xml:space="preserve"> studia se předpokládá znalost knih: </w:t>
      </w:r>
    </w:p>
    <w:p w14:paraId="4ECF9EF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>Silverman David. 2000.</w:t>
      </w:r>
      <w:r w:rsidRPr="006E6A4A">
        <w:rPr>
          <w:rFonts w:ascii="Calibri" w:hAnsi="Calibri" w:cs="Calibri"/>
          <w:i/>
          <w:iCs/>
          <w:szCs w:val="22"/>
          <w:lang w:val="en-GB"/>
        </w:rPr>
        <w:t xml:space="preserve"> Doing Qualitative Research. A Practical Handbook</w:t>
      </w:r>
      <w:r w:rsidRPr="006E6A4A">
        <w:rPr>
          <w:rFonts w:ascii="Calibri" w:hAnsi="Calibri" w:cs="Calibri"/>
          <w:szCs w:val="22"/>
          <w:lang w:val="en-GB"/>
        </w:rPr>
        <w:t>. London: Sage.</w:t>
      </w:r>
    </w:p>
    <w:p w14:paraId="0E12BE01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Babbie Earl. 2001. </w:t>
      </w:r>
      <w:r w:rsidRPr="006E6A4A">
        <w:rPr>
          <w:rFonts w:ascii="Calibri" w:hAnsi="Calibri" w:cs="Calibri"/>
          <w:i/>
          <w:iCs/>
          <w:szCs w:val="22"/>
          <w:lang w:val="en-GB"/>
        </w:rPr>
        <w:t>The Practice of Social Research</w:t>
      </w:r>
      <w:r w:rsidRPr="006E6A4A">
        <w:rPr>
          <w:rFonts w:ascii="Calibri" w:hAnsi="Calibri" w:cs="Calibri"/>
          <w:szCs w:val="22"/>
          <w:lang w:val="en-GB"/>
        </w:rPr>
        <w:t>. Belmont: Wadsworth.</w:t>
      </w:r>
    </w:p>
    <w:p w14:paraId="000FF666" w14:textId="77777777" w:rsidR="00584B20" w:rsidRPr="006E6A4A" w:rsidRDefault="00584B20">
      <w:pPr>
        <w:jc w:val="both"/>
        <w:rPr>
          <w:rFonts w:ascii="Calibri" w:hAnsi="Calibri" w:cs="Calibri"/>
          <w:sz w:val="28"/>
        </w:rPr>
      </w:pPr>
    </w:p>
    <w:p w14:paraId="7F6C45D9" w14:textId="7DA8260B" w:rsidR="00584B20" w:rsidRDefault="00584B20">
      <w:pPr>
        <w:pStyle w:val="Nadpis3"/>
        <w:jc w:val="both"/>
      </w:pPr>
      <w:bookmarkStart w:id="20" w:name="_Toc34235717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. 3 </w:t>
      </w:r>
      <w:r w:rsidR="001C2C76">
        <w:rPr>
          <w:rFonts w:ascii="Calibri" w:hAnsi="Calibri" w:cs="Calibri"/>
          <w:b/>
          <w:bCs/>
        </w:rPr>
        <w:t>Tematická</w:t>
      </w:r>
      <w:r>
        <w:rPr>
          <w:rFonts w:ascii="Calibri" w:hAnsi="Calibri" w:cs="Calibri"/>
          <w:b/>
          <w:bCs/>
        </w:rPr>
        <w:t xml:space="preserve"> literatura</w:t>
      </w:r>
      <w:bookmarkEnd w:id="20"/>
    </w:p>
    <w:p w14:paraId="77C088C5" w14:textId="77777777" w:rsidR="00584B20" w:rsidRDefault="00584B20">
      <w:pPr>
        <w:pStyle w:val="Nadpis3"/>
        <w:jc w:val="both"/>
        <w:rPr>
          <w:rFonts w:ascii="Calibri" w:hAnsi="Calibri" w:cs="Calibri"/>
        </w:rPr>
      </w:pPr>
    </w:p>
    <w:p w14:paraId="304BED9F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Navrhuje student/ka, v dohodě se svým školitelem/školitelkou, podle tématu vlastní disertace. Kromě monografií je možné navrhnout i odborné články.  J</w:t>
      </w:r>
      <w:r w:rsidRPr="006E6A4A">
        <w:rPr>
          <w:rFonts w:ascii="Calibri" w:hAnsi="Calibri" w:cs="Calibri"/>
          <w:color w:val="000000"/>
          <w:szCs w:val="22"/>
        </w:rPr>
        <w:t xml:space="preserve">ejich počet a rozsah bude v rámci finální verze seznamu literatury schvalovat školitel/školitelka. Doporučuje se, aby rozsah navržených článků </w:t>
      </w:r>
      <w:r w:rsidR="00D266F2" w:rsidRPr="006E6A4A">
        <w:rPr>
          <w:rFonts w:ascii="Calibri" w:hAnsi="Calibri" w:cs="Calibri"/>
          <w:color w:val="000000"/>
          <w:szCs w:val="22"/>
        </w:rPr>
        <w:t>odpovídal rozsahem monografické práci</w:t>
      </w:r>
      <w:r w:rsidRPr="006E6A4A">
        <w:rPr>
          <w:rFonts w:ascii="Calibri" w:hAnsi="Calibri" w:cs="Calibri"/>
          <w:color w:val="000000"/>
          <w:szCs w:val="22"/>
        </w:rPr>
        <w:t>.</w:t>
      </w:r>
    </w:p>
    <w:p w14:paraId="6BE7B092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326DB9A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Výběr literatury zkoušené při státní doktorské zkoušce: Student/ka předkládá spolu s přihláškou ke zkoušce a následně zkušební komisi seznam literatury, kterou si vybral/a pro státní doktorskou zkoušku. A to: čtyři tituly z obecné sociologie (po jednom titulu z každé skupiny), tři tituly z metodologické literatury (po jednom titulu z každé skupiny) a pět titulů, vztahujících se k tématu jeho/její disertace. Celkem tedy 12 knih.</w:t>
      </w:r>
    </w:p>
    <w:p w14:paraId="367791EF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242650FF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6CFE11F0" w14:textId="77777777" w:rsidR="00584B20" w:rsidRDefault="00584B20">
      <w:pPr>
        <w:pStyle w:val="Nadpis1"/>
        <w:jc w:val="both"/>
      </w:pPr>
      <w:bookmarkStart w:id="21" w:name="_Toc34235718"/>
      <w:r>
        <w:rPr>
          <w:rFonts w:ascii="Calibri" w:hAnsi="Calibri" w:cs="Calibri"/>
        </w:rPr>
        <w:lastRenderedPageBreak/>
        <w:t>5. DISERTAČNÍ PRÁCE A JEJÍ OBHAJOBA</w:t>
      </w:r>
      <w:bookmarkEnd w:id="21"/>
      <w:r>
        <w:rPr>
          <w:rFonts w:ascii="Calibri" w:hAnsi="Calibri" w:cs="Calibri"/>
        </w:rPr>
        <w:t xml:space="preserve"> </w:t>
      </w:r>
    </w:p>
    <w:p w14:paraId="6A031314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12FFDFE1" w14:textId="015A56FC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V disertační práci autor/ka dokumentuje svou znalost a kritické zvládnutí existujícího teoretického diskursu i významných empirických šetření týkajících se daného tématu v české i evropské/světové sociologii. V úvodu jasně formuluje: (1) </w:t>
      </w:r>
      <w:r w:rsidRPr="006E6A4A">
        <w:rPr>
          <w:rFonts w:ascii="Calibri" w:hAnsi="Calibri" w:cs="Calibri"/>
          <w:b/>
          <w:szCs w:val="22"/>
        </w:rPr>
        <w:t>výzkumný cíl a jeho širší teoretický kontext, (2) metodologický přístup</w:t>
      </w:r>
      <w:r w:rsidRPr="006E6A4A">
        <w:rPr>
          <w:rFonts w:ascii="Calibri" w:hAnsi="Calibri" w:cs="Calibri"/>
          <w:szCs w:val="22"/>
        </w:rPr>
        <w:t xml:space="preserve"> </w:t>
      </w:r>
      <w:r w:rsidRPr="006E6A4A">
        <w:rPr>
          <w:rFonts w:ascii="Calibri" w:hAnsi="Calibri" w:cs="Calibri"/>
          <w:b/>
          <w:szCs w:val="22"/>
        </w:rPr>
        <w:t>a (3) v případě empirické práce relevantní popis zkoumané populace.</w:t>
      </w:r>
      <w:r w:rsidRPr="006E6A4A">
        <w:rPr>
          <w:rFonts w:ascii="Calibri" w:hAnsi="Calibri" w:cs="Calibri"/>
          <w:szCs w:val="22"/>
        </w:rPr>
        <w:t xml:space="preserve"> Práce musí být přehledně strukturována a logicky konsistentní (mít spíše charakter monografie než výzkumné zprávy). Zpracování tématu má přispět k novému řešení zvoleného problému či k rozšíření informací o něm a být přínosem k dalšímu rozvoji sociologické teorie. Rozsah práce se standardně pohybuje mezi </w:t>
      </w:r>
      <w:r w:rsidR="00213162">
        <w:rPr>
          <w:rFonts w:ascii="Calibri" w:hAnsi="Calibri" w:cs="Calibri"/>
          <w:szCs w:val="22"/>
        </w:rPr>
        <w:t>316 000–386 000 znaky</w:t>
      </w:r>
      <w:r w:rsidRPr="006E6A4A">
        <w:rPr>
          <w:rFonts w:ascii="Calibri" w:hAnsi="Calibri" w:cs="Calibri"/>
          <w:szCs w:val="22"/>
        </w:rPr>
        <w:t xml:space="preserve"> včetně mezer (</w:t>
      </w:r>
      <w:r w:rsidR="001C2C76">
        <w:rPr>
          <w:rFonts w:ascii="Calibri" w:hAnsi="Calibri" w:cs="Calibri"/>
          <w:szCs w:val="22"/>
        </w:rPr>
        <w:t>orientačně</w:t>
      </w:r>
      <w:r w:rsidRPr="006E6A4A">
        <w:rPr>
          <w:rFonts w:ascii="Calibri" w:hAnsi="Calibri" w:cs="Calibri"/>
          <w:szCs w:val="22"/>
        </w:rPr>
        <w:t xml:space="preserve"> 180 až 220 normostran) a nedoporučuje </w:t>
      </w:r>
      <w:r w:rsidR="00213162">
        <w:rPr>
          <w:rFonts w:ascii="Calibri" w:hAnsi="Calibri" w:cs="Calibri"/>
          <w:szCs w:val="22"/>
        </w:rPr>
        <w:t xml:space="preserve">se ho překračovat. </w:t>
      </w:r>
      <w:r w:rsidRPr="006E6A4A">
        <w:rPr>
          <w:rFonts w:ascii="Calibri" w:hAnsi="Calibri" w:cs="Calibri"/>
          <w:szCs w:val="22"/>
        </w:rPr>
        <w:t>Práce může být předložena v českém, slovenském či anglickém jazyce.</w:t>
      </w:r>
    </w:p>
    <w:p w14:paraId="7D3C66A5" w14:textId="5E1809C2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Disertační práce musí obsahovat původní a uveřejněné výsledky nebo výsledky přijaté k uveřejnění (viz </w:t>
      </w:r>
      <w:r w:rsidR="006D7F0F" w:rsidRPr="006E6A4A">
        <w:rPr>
          <w:rFonts w:ascii="Calibri" w:hAnsi="Calibri" w:cs="Calibri"/>
          <w:szCs w:val="22"/>
        </w:rPr>
        <w:t xml:space="preserve">příslušný </w:t>
      </w:r>
      <w:r w:rsidRPr="006E6A4A">
        <w:rPr>
          <w:rFonts w:ascii="Calibri" w:hAnsi="Calibri" w:cs="Calibri"/>
          <w:szCs w:val="22"/>
        </w:rPr>
        <w:t>článek Studijního a zkušebního řádu MU).</w:t>
      </w:r>
    </w:p>
    <w:p w14:paraId="113AB2B8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13E6EA2E" w14:textId="77777777" w:rsidR="00584B20" w:rsidRDefault="00584B20">
      <w:pPr>
        <w:pStyle w:val="Nadpis2"/>
        <w:jc w:val="both"/>
      </w:pPr>
      <w:bookmarkStart w:id="22" w:name="_Toc34235719"/>
      <w:r>
        <w:rPr>
          <w:rFonts w:ascii="Calibri" w:hAnsi="Calibri" w:cs="Calibri"/>
          <w:sz w:val="26"/>
          <w:szCs w:val="26"/>
        </w:rPr>
        <w:t>5.1 Předkládání disertační práce</w:t>
      </w:r>
      <w:bookmarkEnd w:id="22"/>
    </w:p>
    <w:p w14:paraId="1CB29611" w14:textId="77777777" w:rsidR="00584B20" w:rsidRDefault="00584B20">
      <w:pPr>
        <w:jc w:val="both"/>
        <w:rPr>
          <w:rFonts w:ascii="Calibri" w:hAnsi="Calibri" w:cs="Calibri"/>
        </w:rPr>
      </w:pPr>
    </w:p>
    <w:p w14:paraId="0A33DC3A" w14:textId="68913198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Jako disertační práce se předkládá původní vědecká práce studenta/studentky. </w:t>
      </w:r>
    </w:p>
    <w:p w14:paraId="02944C94" w14:textId="77777777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Při předložení disertace k obhajobě</w:t>
      </w:r>
      <w:r w:rsidRPr="006E6A4A">
        <w:rPr>
          <w:rFonts w:ascii="Calibri" w:hAnsi="Calibri" w:cs="Calibri"/>
          <w:szCs w:val="22"/>
        </w:rPr>
        <w:t xml:space="preserve"> se dokladují a komisi při obhajobě disertace fyzicky předkládají: </w:t>
      </w:r>
    </w:p>
    <w:p w14:paraId="0E4A8364" w14:textId="0E9FCAD2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Seznam prezentací na uznávaném odborném fóru - konferenci, symposiu nebo semináři v ČR nebo v zahraničí </w:t>
      </w:r>
    </w:p>
    <w:p w14:paraId="5B9F3A97" w14:textId="77777777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Výpis obsahující informaci o publikační činnosti, členěný dle typů publikací. Předpokládá se minimálně </w:t>
      </w:r>
      <w:r w:rsidRPr="006E6A4A">
        <w:rPr>
          <w:rFonts w:ascii="Calibri" w:hAnsi="Calibri" w:cs="Calibri"/>
          <w:b/>
          <w:szCs w:val="22"/>
        </w:rPr>
        <w:t xml:space="preserve">jedna </w:t>
      </w:r>
      <w:r w:rsidR="00BF68A1" w:rsidRPr="006E6A4A">
        <w:rPr>
          <w:rFonts w:ascii="Calibri" w:hAnsi="Calibri" w:cs="Calibri"/>
          <w:b/>
          <w:szCs w:val="22"/>
        </w:rPr>
        <w:t xml:space="preserve">vydaná </w:t>
      </w:r>
      <w:r w:rsidRPr="006E6A4A">
        <w:rPr>
          <w:rFonts w:ascii="Calibri" w:hAnsi="Calibri" w:cs="Calibri"/>
          <w:b/>
          <w:szCs w:val="22"/>
        </w:rPr>
        <w:t>r</w:t>
      </w:r>
      <w:r w:rsidRPr="006E6A4A">
        <w:rPr>
          <w:rFonts w:ascii="Calibri" w:hAnsi="Calibri" w:cs="Calibri"/>
          <w:b/>
          <w:szCs w:val="22"/>
          <w:u w:val="single"/>
        </w:rPr>
        <w:t>ecenzovaná</w:t>
      </w:r>
      <w:r w:rsidRPr="006E6A4A">
        <w:rPr>
          <w:rFonts w:ascii="Calibri" w:hAnsi="Calibri" w:cs="Calibri"/>
          <w:b/>
          <w:szCs w:val="22"/>
        </w:rPr>
        <w:t xml:space="preserve"> stať v odborném časopise</w:t>
      </w:r>
      <w:r w:rsidR="00BF68A1" w:rsidRPr="006E6A4A">
        <w:rPr>
          <w:rFonts w:ascii="Calibri" w:hAnsi="Calibri" w:cs="Calibri"/>
          <w:szCs w:val="22"/>
        </w:rPr>
        <w:t xml:space="preserve"> založená na dizertačním výzkumu a dvě zveřejněné recenze.</w:t>
      </w:r>
    </w:p>
    <w:p w14:paraId="0697AA98" w14:textId="77777777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Výtisky nebo xerokopie nejdůležitějších publikací uvedených ve výpisu publikací.</w:t>
      </w:r>
    </w:p>
    <w:p w14:paraId="064CE058" w14:textId="77777777" w:rsidR="003D404C" w:rsidRDefault="003D404C" w:rsidP="003D404C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383E7902" w14:textId="14CFE33A" w:rsidR="00584B20" w:rsidRPr="003D404C" w:rsidRDefault="00584B20" w:rsidP="003D404C">
      <w:pPr>
        <w:pStyle w:val="Nadpis2"/>
        <w:jc w:val="both"/>
        <w:rPr>
          <w:rFonts w:ascii="Calibri" w:hAnsi="Calibri" w:cs="Calibri"/>
          <w:sz w:val="26"/>
          <w:szCs w:val="26"/>
        </w:rPr>
      </w:pPr>
      <w:bookmarkStart w:id="23" w:name="_Toc34235720"/>
      <w:r w:rsidRPr="003D404C">
        <w:rPr>
          <w:rFonts w:ascii="Calibri" w:hAnsi="Calibri" w:cs="Calibri"/>
          <w:sz w:val="26"/>
          <w:szCs w:val="26"/>
        </w:rPr>
        <w:t>5. 2 Základní náležitosti týkající se předložení disertace, administrace tohoto procesu a obhajoby disertace</w:t>
      </w:r>
      <w:bookmarkEnd w:id="23"/>
    </w:p>
    <w:p w14:paraId="4FB50BFB" w14:textId="77777777" w:rsidR="00584B20" w:rsidRDefault="00584B20">
      <w:pPr>
        <w:jc w:val="both"/>
        <w:rPr>
          <w:rFonts w:ascii="Calibri" w:hAnsi="Calibri" w:cs="Calibri"/>
        </w:rPr>
      </w:pPr>
    </w:p>
    <w:p w14:paraId="6F99763F" w14:textId="20D0C3ED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Náležitosti </w:t>
      </w:r>
      <w:r w:rsidRPr="006E6A4A">
        <w:rPr>
          <w:rFonts w:ascii="Calibri" w:hAnsi="Calibri" w:cs="Calibri"/>
          <w:bCs/>
          <w:szCs w:val="22"/>
        </w:rPr>
        <w:t xml:space="preserve">jsou upraveny </w:t>
      </w:r>
      <w:r w:rsidRPr="006E6A4A">
        <w:rPr>
          <w:rFonts w:ascii="Calibri" w:hAnsi="Calibri" w:cs="Calibri"/>
          <w:i/>
          <w:szCs w:val="22"/>
        </w:rPr>
        <w:t>Studijním a zkušebním řádem MU</w:t>
      </w:r>
      <w:r w:rsidRPr="006E6A4A">
        <w:rPr>
          <w:rFonts w:ascii="Calibri" w:hAnsi="Calibri" w:cs="Calibri"/>
          <w:szCs w:val="22"/>
        </w:rPr>
        <w:t xml:space="preserve"> a harmonogramem akademického roku FSS. </w:t>
      </w:r>
      <w:r w:rsidRPr="006E6A4A">
        <w:rPr>
          <w:rFonts w:ascii="Calibri" w:hAnsi="Calibri" w:cs="Calibri"/>
          <w:bCs/>
          <w:szCs w:val="22"/>
        </w:rPr>
        <w:t>Disertační práce</w:t>
      </w:r>
      <w:r w:rsidRPr="006E6A4A">
        <w:rPr>
          <w:rFonts w:ascii="Calibri" w:hAnsi="Calibri" w:cs="Calibri"/>
          <w:szCs w:val="22"/>
        </w:rPr>
        <w:t xml:space="preserve"> se předkládá po splnění všech požadavků studia </w:t>
      </w:r>
      <w:r w:rsidRPr="006E6A4A">
        <w:rPr>
          <w:rFonts w:ascii="Calibri" w:hAnsi="Calibri" w:cs="Calibri"/>
          <w:b/>
          <w:szCs w:val="22"/>
        </w:rPr>
        <w:t>a po vykonání doktorské státní zkoušky</w:t>
      </w:r>
      <w:r w:rsidRPr="006E6A4A">
        <w:rPr>
          <w:rFonts w:ascii="Calibri" w:hAnsi="Calibri" w:cs="Calibri"/>
          <w:szCs w:val="22"/>
        </w:rPr>
        <w:t xml:space="preserve"> na </w:t>
      </w:r>
      <w:r w:rsidRPr="006E6A4A">
        <w:rPr>
          <w:rFonts w:ascii="Calibri" w:hAnsi="Calibri" w:cs="Calibri"/>
          <w:i/>
          <w:szCs w:val="22"/>
        </w:rPr>
        <w:t xml:space="preserve">Oddělení pro výzkum a </w:t>
      </w:r>
      <w:r w:rsidR="004B1AA0" w:rsidRPr="00880E1C">
        <w:rPr>
          <w:rFonts w:ascii="Calibri" w:hAnsi="Calibri" w:cs="Calibri"/>
          <w:i/>
          <w:color w:val="000000" w:themeColor="text1"/>
          <w:szCs w:val="22"/>
        </w:rPr>
        <w:t>projektovou podporu</w:t>
      </w:r>
      <w:r w:rsidRPr="00880E1C">
        <w:rPr>
          <w:rFonts w:ascii="Calibri" w:hAnsi="Calibri" w:cs="Calibri"/>
          <w:i/>
          <w:color w:val="000000" w:themeColor="text1"/>
          <w:szCs w:val="22"/>
        </w:rPr>
        <w:t xml:space="preserve"> </w:t>
      </w:r>
      <w:r w:rsidRPr="006E6A4A">
        <w:rPr>
          <w:rFonts w:ascii="Calibri" w:hAnsi="Calibri" w:cs="Calibri"/>
          <w:i/>
          <w:szCs w:val="22"/>
        </w:rPr>
        <w:t>FSS</w:t>
      </w:r>
      <w:r w:rsidRPr="006E6A4A">
        <w:rPr>
          <w:rFonts w:ascii="Calibri" w:hAnsi="Calibri" w:cs="Calibri"/>
          <w:szCs w:val="22"/>
        </w:rPr>
        <w:t xml:space="preserve"> a dle jeho pokynů se disertace umístí i v elektronickém archivu prací.</w:t>
      </w:r>
    </w:p>
    <w:p w14:paraId="6D5A3576" w14:textId="77777777" w:rsidR="00584B20" w:rsidRPr="006E6A4A" w:rsidRDefault="00584B20">
      <w:pPr>
        <w:jc w:val="both"/>
        <w:rPr>
          <w:sz w:val="28"/>
        </w:rPr>
      </w:pPr>
    </w:p>
    <w:p w14:paraId="38C1E355" w14:textId="7BA51B94" w:rsidR="00584B20" w:rsidRPr="00031B27" w:rsidRDefault="00584B20">
      <w:pPr>
        <w:pStyle w:val="Zkladntext"/>
        <w:jc w:val="both"/>
        <w:rPr>
          <w:rFonts w:ascii="Calibri" w:hAnsi="Calibri" w:cs="Calibri"/>
          <w:sz w:val="24"/>
          <w:szCs w:val="22"/>
        </w:rPr>
      </w:pPr>
      <w:r w:rsidRPr="006E6A4A">
        <w:rPr>
          <w:rFonts w:ascii="Calibri" w:hAnsi="Calibri" w:cs="Calibri"/>
          <w:sz w:val="24"/>
          <w:szCs w:val="22"/>
        </w:rPr>
        <w:t>K daným termín</w:t>
      </w:r>
      <w:r w:rsidR="00031B27">
        <w:rPr>
          <w:rFonts w:ascii="Calibri" w:hAnsi="Calibri" w:cs="Calibri"/>
          <w:sz w:val="24"/>
          <w:szCs w:val="22"/>
        </w:rPr>
        <w:t xml:space="preserve">ům (ty jsou přístupné na stránce </w:t>
      </w:r>
      <w:r w:rsidR="00C15652" w:rsidRPr="00C15652">
        <w:rPr>
          <w:rStyle w:val="Hypertextovodkaz"/>
          <w:rFonts w:ascii="Calibri" w:hAnsi="Calibri" w:cs="Calibri"/>
          <w:color w:val="5B9BD5" w:themeColor="accent1"/>
          <w:sz w:val="24"/>
          <w:szCs w:val="22"/>
        </w:rPr>
        <w:t>https://www.fss.muni.cz/student/doktorske-studium/statni-zkousky-a-obhajoby</w:t>
      </w:r>
      <w:r w:rsidRPr="006E6A4A">
        <w:rPr>
          <w:rFonts w:ascii="Calibri" w:hAnsi="Calibri" w:cs="Calibri"/>
          <w:sz w:val="24"/>
          <w:szCs w:val="22"/>
        </w:rPr>
        <w:t xml:space="preserve">) je třeba odevzdat </w:t>
      </w:r>
      <w:hyperlink r:id="rId26" w:anchor="_blank" w:history="1">
        <w:r w:rsidRPr="006E6A4A">
          <w:rPr>
            <w:rStyle w:val="Hypertextovodkaz"/>
            <w:rFonts w:ascii="Calibri" w:hAnsi="Calibri" w:cs="Calibri"/>
            <w:color w:val="000000"/>
            <w:sz w:val="24"/>
            <w:szCs w:val="22"/>
            <w:u w:val="none"/>
          </w:rPr>
          <w:t>přihlášku ke státní doktorské zkoušce</w:t>
        </w:r>
      </w:hyperlink>
      <w:r w:rsidRPr="006E6A4A">
        <w:rPr>
          <w:rFonts w:ascii="Calibri" w:hAnsi="Calibri" w:cs="Calibri"/>
          <w:sz w:val="24"/>
          <w:szCs w:val="22"/>
        </w:rPr>
        <w:t xml:space="preserve"> a dále:</w:t>
      </w:r>
    </w:p>
    <w:p w14:paraId="013B0A46" w14:textId="77777777" w:rsidR="00584B20" w:rsidRPr="006E6A4A" w:rsidRDefault="00584B20">
      <w:pPr>
        <w:pStyle w:val="Zkladntext"/>
        <w:numPr>
          <w:ilvl w:val="0"/>
          <w:numId w:val="6"/>
        </w:numPr>
        <w:jc w:val="both"/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Přihlášku k obhajobě disertační práce</w:t>
      </w:r>
    </w:p>
    <w:p w14:paraId="5105E377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 xml:space="preserve">Strukturovaný profesní životopis </w:t>
      </w:r>
    </w:p>
    <w:p w14:paraId="69F4235F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Členěný seznam publikací</w:t>
      </w:r>
    </w:p>
    <w:p w14:paraId="55FDE254" w14:textId="2102649B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 xml:space="preserve">2 x svázaný výtisk disertační práce </w:t>
      </w:r>
      <w:r w:rsidR="00224A56">
        <w:rPr>
          <w:rFonts w:ascii="Calibri" w:hAnsi="Calibri" w:cs="Calibri"/>
          <w:color w:val="000000"/>
          <w:sz w:val="24"/>
          <w:szCs w:val="22"/>
        </w:rPr>
        <w:t xml:space="preserve"> v kroužkové vazbě</w:t>
      </w:r>
    </w:p>
    <w:p w14:paraId="07E0A329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Abstrakt - popis</w:t>
      </w:r>
    </w:p>
    <w:p w14:paraId="343DB057" w14:textId="77777777" w:rsidR="00FE60EF" w:rsidRDefault="00FE60EF" w:rsidP="00FE60EF">
      <w:pPr>
        <w:tabs>
          <w:tab w:val="left" w:pos="284"/>
        </w:tabs>
        <w:spacing w:after="120"/>
        <w:rPr>
          <w:rFonts w:ascii="Calibri" w:hAnsi="Calibri" w:cs="Calibri"/>
          <w:sz w:val="22"/>
          <w:szCs w:val="22"/>
          <w:highlight w:val="yellow"/>
        </w:rPr>
      </w:pPr>
    </w:p>
    <w:p w14:paraId="3FD04B7C" w14:textId="77777777" w:rsidR="00584B20" w:rsidRDefault="00584B20">
      <w:pPr>
        <w:pStyle w:val="Nadpis2"/>
        <w:jc w:val="both"/>
      </w:pPr>
      <w:bookmarkStart w:id="24" w:name="_Toc34235721"/>
      <w:r>
        <w:rPr>
          <w:rFonts w:ascii="Calibri" w:hAnsi="Calibri" w:cs="Calibri"/>
          <w:sz w:val="26"/>
          <w:szCs w:val="26"/>
        </w:rPr>
        <w:t>5. 3 Obhajoba disertační práce</w:t>
      </w:r>
      <w:bookmarkEnd w:id="24"/>
      <w:r>
        <w:rPr>
          <w:rFonts w:ascii="Calibri" w:hAnsi="Calibri" w:cs="Calibri"/>
          <w:sz w:val="26"/>
          <w:szCs w:val="26"/>
        </w:rPr>
        <w:t xml:space="preserve"> </w:t>
      </w:r>
    </w:p>
    <w:p w14:paraId="34ECBD3F" w14:textId="77777777" w:rsidR="00584B20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</w:rPr>
      </w:pPr>
    </w:p>
    <w:p w14:paraId="7924F49F" w14:textId="136B3A19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Obhajoba probíhá před komisí, jejímiž členy jsou habilitované osoby, které jmenuje děkan na návrh oborové rady (popřípadě další odborníci jmenovaní děkanem na návrh oborové rady a po schválení </w:t>
      </w:r>
      <w:r w:rsidRPr="006E6A4A">
        <w:rPr>
          <w:rFonts w:ascii="Calibri" w:hAnsi="Calibri" w:cs="Calibri"/>
          <w:szCs w:val="22"/>
        </w:rPr>
        <w:lastRenderedPageBreak/>
        <w:t>vědeckou radou fakulty). Komise má 5-</w:t>
      </w:r>
      <w:r w:rsidR="00B41FD7">
        <w:rPr>
          <w:rFonts w:ascii="Calibri" w:hAnsi="Calibri" w:cs="Calibri"/>
          <w:szCs w:val="22"/>
        </w:rPr>
        <w:t>9</w:t>
      </w:r>
      <w:r w:rsidR="00B41FD7" w:rsidRPr="006E6A4A">
        <w:rPr>
          <w:rFonts w:ascii="Calibri" w:hAnsi="Calibri" w:cs="Calibri"/>
          <w:szCs w:val="22"/>
        </w:rPr>
        <w:t xml:space="preserve"> </w:t>
      </w:r>
      <w:r w:rsidRPr="006E6A4A">
        <w:rPr>
          <w:rFonts w:ascii="Calibri" w:hAnsi="Calibri" w:cs="Calibri"/>
          <w:szCs w:val="22"/>
        </w:rPr>
        <w:t>členů a nejméně dva členové komise</w:t>
      </w:r>
      <w:r w:rsidR="00915733">
        <w:rPr>
          <w:rFonts w:ascii="Calibri" w:hAnsi="Calibri" w:cs="Calibri"/>
          <w:szCs w:val="22"/>
        </w:rPr>
        <w:t xml:space="preserve"> </w:t>
      </w:r>
      <w:r w:rsidR="00915733" w:rsidRPr="006B2B48">
        <w:rPr>
          <w:rFonts w:ascii="Calibri" w:hAnsi="Calibri" w:cs="Calibri"/>
          <w:szCs w:val="22"/>
        </w:rPr>
        <w:t>nejsou</w:t>
      </w:r>
      <w:r w:rsidRPr="006B2B48">
        <w:rPr>
          <w:rFonts w:ascii="Calibri" w:hAnsi="Calibri" w:cs="Calibri"/>
          <w:szCs w:val="22"/>
        </w:rPr>
        <w:t xml:space="preserve"> </w:t>
      </w:r>
      <w:r w:rsidR="00B41FD7">
        <w:rPr>
          <w:rFonts w:ascii="Calibri" w:hAnsi="Calibri" w:cs="Calibri"/>
          <w:szCs w:val="22"/>
        </w:rPr>
        <w:t>vůči MU v pracovním poměru</w:t>
      </w:r>
      <w:r w:rsidRPr="006E6A4A">
        <w:rPr>
          <w:rFonts w:ascii="Calibri" w:hAnsi="Calibri" w:cs="Calibri"/>
          <w:szCs w:val="22"/>
        </w:rPr>
        <w:t>. Školitel/ka je členem/členkou komise, nesmí ji však předsedat. Děkan jmenuje též, na návrh oborové rady</w:t>
      </w:r>
      <w:r w:rsidR="00213162">
        <w:rPr>
          <w:rFonts w:ascii="Calibri" w:hAnsi="Calibri" w:cs="Calibri"/>
          <w:szCs w:val="22"/>
        </w:rPr>
        <w:t>,</w:t>
      </w:r>
      <w:r w:rsidRPr="006E6A4A">
        <w:rPr>
          <w:rFonts w:ascii="Calibri" w:hAnsi="Calibri" w:cs="Calibri"/>
          <w:szCs w:val="22"/>
        </w:rPr>
        <w:t xml:space="preserve"> dva oponenty/oponentky disertační práce (jeden/jedna nesmí být </w:t>
      </w:r>
      <w:r w:rsidR="00B41FD7">
        <w:rPr>
          <w:rFonts w:ascii="Calibri" w:hAnsi="Calibri" w:cs="Calibri"/>
          <w:szCs w:val="22"/>
        </w:rPr>
        <w:t>vůči MU v pracovním poměru</w:t>
      </w:r>
      <w:r w:rsidR="00213162">
        <w:rPr>
          <w:rFonts w:ascii="Calibri" w:hAnsi="Calibri" w:cs="Calibri"/>
          <w:szCs w:val="22"/>
        </w:rPr>
        <w:t xml:space="preserve">). </w:t>
      </w:r>
      <w:r w:rsidRPr="006E6A4A">
        <w:rPr>
          <w:rFonts w:ascii="Calibri" w:hAnsi="Calibri" w:cs="Calibri"/>
          <w:szCs w:val="22"/>
        </w:rPr>
        <w:t xml:space="preserve">Obhajoba disertační práce je veřejná a předkladatel/ka práce v ní musí též prokázat znalost základní literatury týkající se předmětného obsahu práce i její metodologie. Obvykle trvá jednu až dvě hodiny. Disertace musí být obhájena nejpozději do konce </w:t>
      </w:r>
      <w:r w:rsidR="00224A56">
        <w:rPr>
          <w:rFonts w:ascii="Calibri" w:hAnsi="Calibri" w:cs="Calibri"/>
          <w:szCs w:val="22"/>
        </w:rPr>
        <w:t>8</w:t>
      </w:r>
      <w:r w:rsidRPr="006E6A4A">
        <w:rPr>
          <w:rFonts w:ascii="Calibri" w:hAnsi="Calibri" w:cs="Calibri"/>
          <w:szCs w:val="22"/>
        </w:rPr>
        <w:t>. roku studia</w:t>
      </w:r>
      <w:r w:rsidR="00151631">
        <w:rPr>
          <w:rFonts w:ascii="Calibri" w:hAnsi="Calibri" w:cs="Calibri"/>
          <w:szCs w:val="22"/>
        </w:rPr>
        <w:t xml:space="preserve"> (</w:t>
      </w:r>
      <w:r w:rsidR="00151631" w:rsidRPr="00151631">
        <w:rPr>
          <w:rFonts w:ascii="Calibri" w:hAnsi="Calibri" w:cs="Calibri"/>
          <w:szCs w:val="22"/>
        </w:rPr>
        <w:t>Pro studia započatá před JS 2012 nejpozději do konce 7. roku studia</w:t>
      </w:r>
      <w:r w:rsidR="00151631">
        <w:rPr>
          <w:rFonts w:ascii="Calibri" w:hAnsi="Calibri" w:cs="Calibri"/>
          <w:szCs w:val="22"/>
        </w:rPr>
        <w:t>)</w:t>
      </w:r>
      <w:r w:rsidR="006D7F0F" w:rsidRPr="006E6A4A">
        <w:rPr>
          <w:rFonts w:ascii="Calibri" w:hAnsi="Calibri" w:cs="Calibri"/>
          <w:szCs w:val="22"/>
        </w:rPr>
        <w:t>.</w:t>
      </w:r>
    </w:p>
    <w:p w14:paraId="311EB79D" w14:textId="77777777" w:rsidR="003D404C" w:rsidRPr="003D404C" w:rsidRDefault="003D404C">
      <w:pPr>
        <w:pStyle w:val="Nadpis2"/>
      </w:pPr>
    </w:p>
    <w:p w14:paraId="60DB32C0" w14:textId="58AAF24F" w:rsidR="00584B20" w:rsidRDefault="00584B20">
      <w:pPr>
        <w:pStyle w:val="Nadpis2"/>
      </w:pPr>
      <w:bookmarkStart w:id="25" w:name="_Toc34235722"/>
      <w:r>
        <w:rPr>
          <w:rFonts w:ascii="Calibri" w:hAnsi="Calibri" w:cs="Calibri"/>
        </w:rPr>
        <w:t>5.4. Změna tématu disertační práce</w:t>
      </w:r>
      <w:bookmarkEnd w:id="25"/>
      <w:r>
        <w:rPr>
          <w:rFonts w:ascii="Calibri" w:hAnsi="Calibri" w:cs="Calibri"/>
        </w:rPr>
        <w:t xml:space="preserve"> </w:t>
      </w:r>
    </w:p>
    <w:p w14:paraId="5436D068" w14:textId="77777777" w:rsidR="00584B20" w:rsidRDefault="00584B20">
      <w:pPr>
        <w:rPr>
          <w:rFonts w:ascii="Calibri" w:hAnsi="Calibri" w:cs="Calibri"/>
        </w:rPr>
      </w:pPr>
    </w:p>
    <w:p w14:paraId="55E60BC2" w14:textId="77777777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 xml:space="preserve">Změnu tématu disertační práce schvaluje Oborová rada na základě individuální žádosti. Student musí žádost o změnu tématu podat školiteli/školitelce, který/á následně předkládá tuto žádost Oborové radě. K žádosti se přikládá také nový výzkumný projekt, nebo jiný podpůrný materiál k studentově práci na jiném tématu (typ tohoto materiálu a rovněž i samotné posuzování žádosti je individuální pro každého studenta měnícího téma disertačního výzkumu a projednává se se školitelem). Žádost je nutné </w:t>
      </w:r>
      <w:r w:rsidR="00D266F2" w:rsidRPr="006E6A4A">
        <w:rPr>
          <w:rFonts w:ascii="Calibri" w:hAnsi="Calibri" w:cs="Calibri"/>
          <w:szCs w:val="22"/>
        </w:rPr>
        <w:t xml:space="preserve">– s ohledem na složení Oborové rady - </w:t>
      </w:r>
      <w:r w:rsidRPr="006E6A4A">
        <w:rPr>
          <w:rFonts w:ascii="Calibri" w:hAnsi="Calibri" w:cs="Calibri"/>
          <w:szCs w:val="22"/>
        </w:rPr>
        <w:t xml:space="preserve">podávat v anglickém jazyce. </w:t>
      </w:r>
      <w:r w:rsidRPr="006E6A4A">
        <w:rPr>
          <w:rStyle w:val="Znakapoznpodarou"/>
          <w:rFonts w:ascii="Calibri" w:hAnsi="Calibri" w:cs="Calibri"/>
          <w:szCs w:val="22"/>
        </w:rPr>
        <w:footnoteReference w:id="31"/>
      </w:r>
    </w:p>
    <w:p w14:paraId="755DF37B" w14:textId="760B212A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Formálně je změna tématu disertační práce regulovaná Studij</w:t>
      </w:r>
      <w:r w:rsidR="006D7F0F" w:rsidRPr="006E6A4A">
        <w:rPr>
          <w:rFonts w:ascii="Calibri" w:hAnsi="Calibri" w:cs="Calibri"/>
          <w:szCs w:val="22"/>
        </w:rPr>
        <w:t>ním a zkušebním řádem Masarykovy</w:t>
      </w:r>
      <w:r w:rsidRPr="006E6A4A">
        <w:rPr>
          <w:rFonts w:ascii="Calibri" w:hAnsi="Calibri" w:cs="Calibri"/>
          <w:szCs w:val="22"/>
        </w:rPr>
        <w:t xml:space="preserve"> univerzity.</w:t>
      </w:r>
    </w:p>
    <w:p w14:paraId="3052A601" w14:textId="77777777" w:rsidR="00584B20" w:rsidRDefault="00584B20">
      <w:pPr>
        <w:rPr>
          <w:rFonts w:ascii="Calibri" w:hAnsi="Calibri" w:cs="Calibri"/>
          <w:sz w:val="22"/>
          <w:szCs w:val="22"/>
        </w:rPr>
      </w:pPr>
    </w:p>
    <w:p w14:paraId="6DB732A0" w14:textId="77777777" w:rsidR="00584B20" w:rsidRDefault="00584B20">
      <w:pPr>
        <w:pStyle w:val="Nadpis1"/>
      </w:pPr>
      <w:bookmarkStart w:id="26" w:name="_Toc34235723"/>
      <w:r>
        <w:rPr>
          <w:rFonts w:ascii="Calibri" w:hAnsi="Calibri" w:cs="Calibri"/>
        </w:rPr>
        <w:t>6. OBOROVÁ RADA DOKTORSKÉHO STUDIA SOCIOLOGIE</w:t>
      </w:r>
      <w:bookmarkEnd w:id="26"/>
    </w:p>
    <w:p w14:paraId="281E2228" w14:textId="77777777" w:rsidR="00584B20" w:rsidRDefault="00584B20">
      <w:pPr>
        <w:pStyle w:val="Nadpis2"/>
        <w:jc w:val="both"/>
        <w:rPr>
          <w:rFonts w:ascii="Calibri" w:hAnsi="Calibri" w:cs="Calibri"/>
        </w:rPr>
      </w:pPr>
    </w:p>
    <w:p w14:paraId="33F4DDE1" w14:textId="77777777" w:rsidR="00251E21" w:rsidRPr="006E6A4A" w:rsidRDefault="00584B20" w:rsidP="00251E21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Předseda: </w:t>
      </w:r>
      <w:r w:rsidR="00251E21" w:rsidRPr="006E6A4A">
        <w:rPr>
          <w:rFonts w:ascii="Calibri" w:hAnsi="Calibri" w:cs="Calibri"/>
          <w:szCs w:val="22"/>
        </w:rPr>
        <w:t>Doc. PhDr. Csaba Szaló, Ph.D.</w:t>
      </w:r>
    </w:p>
    <w:p w14:paraId="5708D7BD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09494F2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Interní členové: </w:t>
      </w:r>
    </w:p>
    <w:p w14:paraId="74EB843E" w14:textId="242FE1D6" w:rsidR="006D7F0F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6D7F0F" w:rsidRPr="006E6A4A">
        <w:rPr>
          <w:rFonts w:ascii="Calibri" w:hAnsi="Calibri" w:cs="Calibri"/>
          <w:szCs w:val="22"/>
        </w:rPr>
        <w:t>. Bernadette Nadya Jaworsky, Ph.D.</w:t>
      </w:r>
    </w:p>
    <w:p w14:paraId="5C6DFDFB" w14:textId="5E32F380" w:rsidR="00584B20" w:rsidRDefault="00A906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</w:t>
      </w:r>
      <w:r w:rsidR="006D7F0F" w:rsidRPr="006E6A4A">
        <w:rPr>
          <w:rFonts w:ascii="Calibri" w:hAnsi="Calibri" w:cs="Calibri"/>
          <w:szCs w:val="22"/>
        </w:rPr>
        <w:t>. PhDr. Tomáš Katrňák, Ph.D.</w:t>
      </w:r>
    </w:p>
    <w:p w14:paraId="63B46345" w14:textId="1A512BE1" w:rsidR="00251E21" w:rsidRPr="006E6A4A" w:rsidRDefault="00251E21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Prof. Martin Kreidl, PhD.</w:t>
      </w:r>
    </w:p>
    <w:p w14:paraId="077912C0" w14:textId="2A0CEBE4" w:rsidR="006D7F0F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6D7F0F" w:rsidRPr="006E6A4A">
        <w:rPr>
          <w:rFonts w:ascii="Calibri" w:hAnsi="Calibri" w:cs="Calibri"/>
          <w:szCs w:val="22"/>
        </w:rPr>
        <w:t>. Kateřina Lišková, Ph.D.</w:t>
      </w:r>
    </w:p>
    <w:p w14:paraId="035F95C9" w14:textId="57760BFD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Radim Marada, Ph.D.; </w:t>
      </w:r>
    </w:p>
    <w:p w14:paraId="0501FDD7" w14:textId="1FD557A8" w:rsidR="00584B20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Kateřina Nedbálková, Ph.D.; </w:t>
      </w:r>
    </w:p>
    <w:p w14:paraId="56909D4C" w14:textId="70C22717" w:rsidR="00224A56" w:rsidRPr="006E6A4A" w:rsidRDefault="00224A56">
      <w:pPr>
        <w:jc w:val="both"/>
        <w:rPr>
          <w:sz w:val="28"/>
        </w:rPr>
      </w:pPr>
      <w:bookmarkStart w:id="27" w:name="_Hlk23797623"/>
      <w:r>
        <w:rPr>
          <w:rFonts w:ascii="Calibri" w:hAnsi="Calibri" w:cs="Calibri"/>
          <w:szCs w:val="22"/>
        </w:rPr>
        <w:t>Doc. Mgr. Pavel Pospěch, Ph.D.</w:t>
      </w:r>
    </w:p>
    <w:bookmarkEnd w:id="27"/>
    <w:p w14:paraId="5149AFD0" w14:textId="3F427E1E" w:rsidR="00584B20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</w:t>
      </w:r>
      <w:r w:rsidR="00584B20" w:rsidRPr="006E6A4A">
        <w:rPr>
          <w:rFonts w:ascii="Calibri" w:hAnsi="Calibri" w:cs="Calibri"/>
          <w:szCs w:val="22"/>
        </w:rPr>
        <w:t xml:space="preserve">. PhDr. Ladislav Rabušic, CSc.; </w:t>
      </w:r>
    </w:p>
    <w:p w14:paraId="5544AF43" w14:textId="5D068DB3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Iva Šmídová, PhD.</w:t>
      </w:r>
    </w:p>
    <w:p w14:paraId="176A218A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5D956A8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Externí členové: </w:t>
      </w:r>
    </w:p>
    <w:p w14:paraId="0A55B790" w14:textId="41B42AE5" w:rsidR="004E148F" w:rsidRDefault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Doc. PhDr. Ing. Ondřej Císař, Ph.D. (Fakulta sociálních věd, Univerzita Karlova) </w:t>
      </w:r>
    </w:p>
    <w:p w14:paraId="482463C8" w14:textId="56B8CB22" w:rsidR="00584B20" w:rsidRPr="006E6A4A" w:rsidRDefault="006D7F0F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Prof.</w:t>
      </w:r>
      <w:r w:rsidR="00584B20" w:rsidRPr="006E6A4A">
        <w:rPr>
          <w:rFonts w:ascii="Calibri" w:hAnsi="Calibri" w:cs="Calibri"/>
          <w:szCs w:val="22"/>
        </w:rPr>
        <w:t xml:space="preserve"> PhDr. Dana Hamplová, PhD. (Sociologický ústav AV ČR, v.v.i)</w:t>
      </w:r>
    </w:p>
    <w:p w14:paraId="3714C5F9" w14:textId="61823BE3" w:rsidR="00584B20" w:rsidRPr="006E6A4A" w:rsidRDefault="00584B2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Prof. PhDr. Miloš Havelka, CSc. (Fakulta humanitních studií</w:t>
      </w:r>
      <w:r w:rsidR="004E148F">
        <w:rPr>
          <w:rFonts w:ascii="Calibri" w:hAnsi="Calibri" w:cs="Calibri"/>
          <w:szCs w:val="22"/>
        </w:rPr>
        <w:t>,</w:t>
      </w:r>
      <w:r w:rsidRPr="006E6A4A">
        <w:rPr>
          <w:rFonts w:ascii="Calibri" w:hAnsi="Calibri" w:cs="Calibri"/>
          <w:szCs w:val="22"/>
        </w:rPr>
        <w:t xml:space="preserve"> </w:t>
      </w:r>
      <w:r w:rsidR="004E148F">
        <w:rPr>
          <w:rFonts w:ascii="Calibri" w:hAnsi="Calibri" w:cs="Calibri"/>
          <w:szCs w:val="22"/>
        </w:rPr>
        <w:t>Univerzita Karlova)</w:t>
      </w:r>
    </w:p>
    <w:p w14:paraId="2E4A202A" w14:textId="7B5D7C3F" w:rsidR="00614480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Doc. Jiřina Kocourková, Ph.D. (Přírodovědecká fakulta</w:t>
      </w:r>
      <w:r w:rsidR="004E148F">
        <w:rPr>
          <w:rFonts w:ascii="Calibri" w:hAnsi="Calibri" w:cs="Calibri"/>
          <w:szCs w:val="22"/>
        </w:rPr>
        <w:t>, Univerzita Karlova</w:t>
      </w:r>
      <w:r w:rsidRPr="006E6A4A">
        <w:rPr>
          <w:rFonts w:ascii="Calibri" w:hAnsi="Calibri" w:cs="Calibri"/>
          <w:szCs w:val="22"/>
        </w:rPr>
        <w:t>)</w:t>
      </w:r>
    </w:p>
    <w:p w14:paraId="15375E1E" w14:textId="39BA8559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PhDr. Marek Skovajsa, PhD. (Fakulta humanitních studií</w:t>
      </w:r>
      <w:r w:rsidR="004E148F">
        <w:rPr>
          <w:rFonts w:ascii="Calibri" w:hAnsi="Calibri" w:cs="Calibri"/>
          <w:szCs w:val="22"/>
        </w:rPr>
        <w:t>, Univerzita Karlova</w:t>
      </w:r>
      <w:r w:rsidR="00584B20" w:rsidRPr="006E6A4A">
        <w:rPr>
          <w:rFonts w:ascii="Calibri" w:hAnsi="Calibri" w:cs="Calibri"/>
          <w:szCs w:val="22"/>
        </w:rPr>
        <w:t xml:space="preserve">); </w:t>
      </w:r>
    </w:p>
    <w:p w14:paraId="08225ADA" w14:textId="0C05E943" w:rsidR="00584B20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PhDr. Dana Sýkorová, PhD. (Filozofická fakulta</w:t>
      </w:r>
      <w:r w:rsidR="004E148F">
        <w:rPr>
          <w:rFonts w:ascii="Calibri" w:hAnsi="Calibri" w:cs="Calibri"/>
          <w:szCs w:val="22"/>
        </w:rPr>
        <w:t>,</w:t>
      </w:r>
      <w:r w:rsidR="00584B20" w:rsidRPr="006E6A4A">
        <w:rPr>
          <w:rFonts w:ascii="Calibri" w:hAnsi="Calibri" w:cs="Calibri"/>
          <w:szCs w:val="22"/>
        </w:rPr>
        <w:t xml:space="preserve"> U</w:t>
      </w:r>
      <w:r w:rsidR="004E148F">
        <w:rPr>
          <w:rFonts w:ascii="Calibri" w:hAnsi="Calibri" w:cs="Calibri"/>
          <w:szCs w:val="22"/>
        </w:rPr>
        <w:t xml:space="preserve">niverzita </w:t>
      </w:r>
      <w:r w:rsidR="00584B20" w:rsidRPr="006E6A4A">
        <w:rPr>
          <w:rFonts w:ascii="Calibri" w:hAnsi="Calibri" w:cs="Calibri"/>
          <w:szCs w:val="22"/>
        </w:rPr>
        <w:t>P</w:t>
      </w:r>
      <w:r w:rsidR="004E148F">
        <w:rPr>
          <w:rFonts w:ascii="Calibri" w:hAnsi="Calibri" w:cs="Calibri"/>
          <w:szCs w:val="22"/>
        </w:rPr>
        <w:t>alackého</w:t>
      </w:r>
      <w:r w:rsidR="00584B20" w:rsidRPr="006E6A4A">
        <w:rPr>
          <w:rFonts w:ascii="Calibri" w:hAnsi="Calibri" w:cs="Calibri"/>
          <w:szCs w:val="22"/>
        </w:rPr>
        <w:t xml:space="preserve">); </w:t>
      </w:r>
    </w:p>
    <w:p w14:paraId="5C03D1F5" w14:textId="7D25035E" w:rsidR="004E148F" w:rsidRDefault="004E148F" w:rsidP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4E148F">
        <w:rPr>
          <w:rFonts w:ascii="Calibri" w:hAnsi="Calibri" w:cs="Calibri"/>
          <w:szCs w:val="22"/>
        </w:rPr>
        <w:t>oc. PhDr. Zdeněk Uherek</w:t>
      </w:r>
      <w:r>
        <w:rPr>
          <w:rFonts w:ascii="Calibri" w:hAnsi="Calibri" w:cs="Calibri"/>
          <w:szCs w:val="22"/>
        </w:rPr>
        <w:t xml:space="preserve">, </w:t>
      </w:r>
      <w:r w:rsidRPr="004E148F">
        <w:rPr>
          <w:rFonts w:ascii="Calibri" w:hAnsi="Calibri" w:cs="Calibri"/>
          <w:szCs w:val="22"/>
        </w:rPr>
        <w:t xml:space="preserve">CSc. </w:t>
      </w:r>
      <w:r>
        <w:rPr>
          <w:rFonts w:ascii="Calibri" w:hAnsi="Calibri" w:cs="Calibri"/>
          <w:szCs w:val="22"/>
        </w:rPr>
        <w:t>(Fakulta sociálních věd, Univerzita Karlova)</w:t>
      </w:r>
    </w:p>
    <w:p w14:paraId="59D26CB4" w14:textId="24B7ECED" w:rsidR="004E148F" w:rsidRPr="004E148F" w:rsidRDefault="004E148F" w:rsidP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Pr="004E148F">
        <w:rPr>
          <w:rFonts w:ascii="Calibri" w:hAnsi="Calibri" w:cs="Calibri"/>
          <w:szCs w:val="22"/>
        </w:rPr>
        <w:t>rof. PhDr. Arnošt Veselý, Ph.D.</w:t>
      </w:r>
      <w:r>
        <w:rPr>
          <w:rFonts w:ascii="Calibri" w:hAnsi="Calibri" w:cs="Calibri"/>
          <w:szCs w:val="22"/>
        </w:rPr>
        <w:t xml:space="preserve"> (Fakulta sociálních věd, Univerzita Karlova)</w:t>
      </w:r>
    </w:p>
    <w:p w14:paraId="1ABE76A5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26886EB8" w14:textId="77777777" w:rsidR="00584B20" w:rsidRPr="006E6A4A" w:rsidRDefault="00584B20">
      <w:pPr>
        <w:tabs>
          <w:tab w:val="left" w:pos="4253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lastRenderedPageBreak/>
        <w:t xml:space="preserve">Seznam současných školitelů/školitelek na oboru sociologie: </w:t>
      </w:r>
      <w:r w:rsidRPr="006E6A4A">
        <w:rPr>
          <w:rFonts w:ascii="Calibri" w:hAnsi="Calibri" w:cs="Calibri"/>
          <w:szCs w:val="22"/>
        </w:rPr>
        <w:t xml:space="preserve">  </w:t>
      </w:r>
    </w:p>
    <w:p w14:paraId="5B0C57BE" w14:textId="62695E5D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bookmarkStart w:id="28" w:name="__DdeLink__1240_1964629147"/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 Csaba Szaló, Ph.D.</w:t>
      </w:r>
      <w:r w:rsidR="00584B20" w:rsidRPr="006E6A4A">
        <w:rPr>
          <w:rFonts w:ascii="Calibri" w:hAnsi="Calibri" w:cs="Calibri"/>
          <w:sz w:val="24"/>
          <w:szCs w:val="22"/>
        </w:rPr>
        <w:t> 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038EF822" w14:textId="23CBB89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Steven Saxonberg,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3ECA74B2" w14:textId="7626F81D" w:rsidR="00584B20" w:rsidRPr="00B42768" w:rsidRDefault="00A906F3" w:rsidP="00B4276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Ladislav Rabušic, CSc.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77EBACBF" w14:textId="5689EF1F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PaedDr. Zdeněk Konopásek, Dr.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274F24A8" w14:textId="3E35467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Tomáš Katrňák,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223E11E2" w14:textId="17D4CD9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Martin Kreidl,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4240BE34" w14:textId="02E7FB3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D266F2" w:rsidRPr="006E6A4A">
        <w:rPr>
          <w:rStyle w:val="Hypertextovodkaz"/>
          <w:rFonts w:ascii="Calibri" w:hAnsi="Calibri" w:cs="Calibri"/>
          <w:sz w:val="24"/>
          <w:szCs w:val="22"/>
        </w:rPr>
        <w:t xml:space="preserve">. 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PhDr. David Šmahel,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48CDA615" w14:textId="5B0E07D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Kateřina Nedbálková,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146961A0" w14:textId="09EA6CE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614480" w:rsidRPr="006E6A4A">
        <w:rPr>
          <w:rStyle w:val="Hypertextovodkaz"/>
          <w:rFonts w:ascii="Calibri" w:hAnsi="Calibri" w:cs="Calibri"/>
          <w:sz w:val="24"/>
          <w:szCs w:val="22"/>
        </w:rPr>
        <w:t xml:space="preserve">. </w:t>
      </w:r>
      <w:r w:rsidR="00D266F2" w:rsidRPr="006E6A4A">
        <w:rPr>
          <w:rStyle w:val="Hypertextovodkaz"/>
          <w:rFonts w:ascii="Calibri" w:hAnsi="Calibri" w:cs="Calibri"/>
          <w:sz w:val="24"/>
          <w:szCs w:val="22"/>
        </w:rPr>
        <w:t xml:space="preserve">Kateřina 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Lišková,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29D3037B" w14:textId="0C8F272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Iva Šmídová,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1F393CAF" w14:textId="77777777" w:rsidR="00584B20" w:rsidRPr="006E6A4A" w:rsidRDefault="00584B20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Mgr. Slavomíra Ferenčuhová, Ph.D.</w:t>
      </w:r>
    </w:p>
    <w:p w14:paraId="71D9C57C" w14:textId="1AE8CFF7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Doc</w:t>
      </w:r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. Bernadette Nadya Jaworsky, Ph</w:t>
      </w:r>
      <w:r>
        <w:rPr>
          <w:rFonts w:ascii="Calibri" w:hAnsi="Calibri" w:cs="Calibri"/>
          <w:color w:val="000099"/>
          <w:sz w:val="24"/>
          <w:szCs w:val="22"/>
          <w:u w:val="single"/>
        </w:rPr>
        <w:t>.</w:t>
      </w:r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D. Fakulta sociálních studií MU</w:t>
      </w:r>
    </w:p>
    <w:p w14:paraId="4A7A23ED" w14:textId="77777777" w:rsidR="00584B20" w:rsidRPr="006E6A4A" w:rsidRDefault="00584B20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PhDr. Monika Metyková, Ph.D. Fakulta sociálních studií MU</w:t>
      </w:r>
      <w:r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6D330283" w14:textId="4E12EF03" w:rsidR="00584B20" w:rsidRPr="00C974AC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sz w:val="24"/>
          <w:szCs w:val="22"/>
        </w:rPr>
        <w:t>Prof</w:t>
      </w:r>
      <w:r w:rsidR="00584B20" w:rsidRPr="006E6A4A">
        <w:rPr>
          <w:rFonts w:ascii="Calibri" w:hAnsi="Calibri" w:cs="Calibri"/>
          <w:sz w:val="24"/>
          <w:szCs w:val="22"/>
        </w:rPr>
        <w:t xml:space="preserve">. Pavel Barša, Ph.D. Filozofická fakulta UK v Praze </w:t>
      </w:r>
    </w:p>
    <w:p w14:paraId="47681EBB" w14:textId="3BD49AEF" w:rsidR="00C974AC" w:rsidRPr="006F1A11" w:rsidRDefault="00C974AC" w:rsidP="000A18B3">
      <w:pPr>
        <w:pStyle w:val="Zkladntext"/>
        <w:tabs>
          <w:tab w:val="left" w:pos="0"/>
        </w:tabs>
        <w:ind w:left="707"/>
        <w:jc w:val="both"/>
        <w:rPr>
          <w:sz w:val="22"/>
        </w:rPr>
      </w:pPr>
    </w:p>
    <w:bookmarkEnd w:id="28"/>
    <w:p w14:paraId="16D7E99A" w14:textId="14985AF3" w:rsidR="00584B20" w:rsidRDefault="00584B20">
      <w:pPr>
        <w:tabs>
          <w:tab w:val="left" w:pos="4253"/>
        </w:tabs>
        <w:spacing w:after="120"/>
        <w:rPr>
          <w:rFonts w:ascii="Calibri" w:hAnsi="Calibri" w:cs="Calibri"/>
          <w:sz w:val="22"/>
          <w:szCs w:val="22"/>
        </w:rPr>
      </w:pPr>
    </w:p>
    <w:p w14:paraId="74297051" w14:textId="77777777" w:rsidR="00584B20" w:rsidRDefault="00584B20">
      <w:pPr>
        <w:pStyle w:val="Nadpis1"/>
      </w:pPr>
      <w:bookmarkStart w:id="29" w:name="_Toc34235724"/>
      <w:r>
        <w:rPr>
          <w:rFonts w:ascii="Calibri" w:hAnsi="Calibri" w:cs="Calibri"/>
        </w:rPr>
        <w:t>7. KOMISE PRO OBHAJOBU DISERTACE A STÁTNÍ DOKTORSKOU ZKOUŠKU</w:t>
      </w:r>
      <w:bookmarkEnd w:id="29"/>
    </w:p>
    <w:p w14:paraId="74C6B62E" w14:textId="77777777" w:rsidR="00584B20" w:rsidRDefault="00584B20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p w14:paraId="0647EC24" w14:textId="77777777" w:rsidR="00584B20" w:rsidRPr="006E6A4A" w:rsidRDefault="00584B20">
      <w:pPr>
        <w:tabs>
          <w:tab w:val="left" w:pos="4962"/>
        </w:tabs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Předsedající komisí jmenovaní rektorem: </w:t>
      </w:r>
    </w:p>
    <w:p w14:paraId="15BD6346" w14:textId="4AD38338" w:rsidR="00A906F3" w:rsidRPr="006E6A4A" w:rsidRDefault="00A906F3" w:rsidP="00A906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Prof. PhDr. Ladislav Rabušic, CS</w:t>
      </w:r>
      <w:r w:rsidR="00584B20" w:rsidRPr="006E6A4A">
        <w:rPr>
          <w:rFonts w:ascii="Calibri" w:hAnsi="Calibri" w:cs="Calibri"/>
          <w:szCs w:val="22"/>
        </w:rPr>
        <w:t>c.; Doc. PhDr. Radim</w:t>
      </w:r>
      <w:r w:rsidR="00584B20" w:rsidRPr="006E6A4A">
        <w:rPr>
          <w:rFonts w:ascii="Calibri" w:hAnsi="Calibri" w:cs="Calibri"/>
          <w:b/>
          <w:bCs/>
          <w:szCs w:val="22"/>
        </w:rPr>
        <w:t xml:space="preserve"> </w:t>
      </w:r>
      <w:r w:rsidR="00584B20" w:rsidRPr="006E6A4A">
        <w:rPr>
          <w:rFonts w:ascii="Calibri" w:hAnsi="Calibri" w:cs="Calibri"/>
          <w:bCs/>
          <w:szCs w:val="22"/>
        </w:rPr>
        <w:t>Marada, PhD.</w:t>
      </w:r>
      <w:r w:rsidR="00584B20" w:rsidRPr="006E6A4A">
        <w:rPr>
          <w:rFonts w:ascii="Calibri" w:hAnsi="Calibri" w:cs="Calibri"/>
          <w:szCs w:val="22"/>
        </w:rPr>
        <w:t>; Doc.</w:t>
      </w:r>
      <w:r>
        <w:rPr>
          <w:rFonts w:ascii="Calibri" w:hAnsi="Calibri" w:cs="Calibri"/>
          <w:szCs w:val="22"/>
        </w:rPr>
        <w:t xml:space="preserve"> Kateřina Lišková, Ph.D.;</w:t>
      </w:r>
      <w:r w:rsidR="00614480" w:rsidRPr="006E6A4A">
        <w:rPr>
          <w:rFonts w:ascii="Calibri" w:hAnsi="Calibri" w:cs="Calibri"/>
          <w:szCs w:val="22"/>
        </w:rPr>
        <w:t xml:space="preserve"> </w:t>
      </w:r>
      <w:r w:rsidR="00584B20" w:rsidRPr="006E6A4A">
        <w:rPr>
          <w:rFonts w:ascii="Calibri" w:hAnsi="Calibri" w:cs="Calibri"/>
          <w:szCs w:val="22"/>
        </w:rPr>
        <w:t>Doc. PhDr. Csaba Szaló, Ph</w:t>
      </w:r>
      <w:r>
        <w:rPr>
          <w:rFonts w:ascii="Calibri" w:hAnsi="Calibri" w:cs="Calibri"/>
          <w:szCs w:val="22"/>
        </w:rPr>
        <w:t>.</w:t>
      </w:r>
      <w:r w:rsidR="00584B20" w:rsidRPr="006E6A4A">
        <w:rPr>
          <w:rFonts w:ascii="Calibri" w:hAnsi="Calibri" w:cs="Calibri"/>
          <w:szCs w:val="22"/>
        </w:rPr>
        <w:t>D.</w:t>
      </w:r>
      <w:r>
        <w:rPr>
          <w:rFonts w:ascii="Calibri" w:hAnsi="Calibri" w:cs="Calibri"/>
          <w:szCs w:val="22"/>
        </w:rPr>
        <w:t>;</w:t>
      </w:r>
      <w:r w:rsidR="00584B20" w:rsidRPr="006E6A4A">
        <w:rPr>
          <w:rFonts w:ascii="Calibri" w:hAnsi="Calibri" w:cs="Calibri"/>
          <w:szCs w:val="22"/>
        </w:rPr>
        <w:t xml:space="preserve"> Prof. Martin Kreidl, Ph</w:t>
      </w:r>
      <w:r>
        <w:rPr>
          <w:rFonts w:ascii="Calibri" w:hAnsi="Calibri" w:cs="Calibri"/>
          <w:szCs w:val="22"/>
        </w:rPr>
        <w:t>.</w:t>
      </w:r>
      <w:r w:rsidR="00584B20" w:rsidRPr="006E6A4A"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zCs w:val="22"/>
        </w:rPr>
        <w:t>.;</w:t>
      </w:r>
      <w:r w:rsidR="00584B20" w:rsidRPr="006E6A4A">
        <w:rPr>
          <w:rFonts w:ascii="Calibri" w:hAnsi="Calibri" w:cs="Calibri"/>
          <w:szCs w:val="22"/>
        </w:rPr>
        <w:t xml:space="preserve"> Doc. PhDr. Kateřina Nedbálková, Ph.D.;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Prof</w:t>
      </w:r>
      <w:r w:rsidR="00584B20" w:rsidRPr="006E6A4A">
        <w:rPr>
          <w:rFonts w:ascii="Calibri" w:hAnsi="Calibri" w:cs="Calibri"/>
          <w:color w:val="000000"/>
          <w:szCs w:val="22"/>
          <w:shd w:val="clear" w:color="auto" w:fill="FFFFFF"/>
        </w:rPr>
        <w:t xml:space="preserve">. Tomáš Katrňák, Ph.D.; 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 xml:space="preserve">prof. PhDr. David Šmahel, Ph.D., </w:t>
      </w:r>
      <w:r w:rsidR="00D266F2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Doc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. Iva Šmídová, Ph</w:t>
      </w:r>
      <w:r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.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D.</w:t>
      </w:r>
      <w:r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 xml:space="preserve">; </w:t>
      </w:r>
      <w:r w:rsidRPr="006E6A4A">
        <w:rPr>
          <w:rFonts w:ascii="Calibri" w:hAnsi="Calibri" w:cs="Calibri"/>
          <w:szCs w:val="22"/>
        </w:rPr>
        <w:t>Doc. Bernadette Nadya Jaworsky, Ph.D.</w:t>
      </w:r>
    </w:p>
    <w:p w14:paraId="103AC413" w14:textId="788B1E2A" w:rsidR="00584B20" w:rsidRPr="006E6A4A" w:rsidRDefault="00584B20">
      <w:pPr>
        <w:tabs>
          <w:tab w:val="left" w:pos="4962"/>
        </w:tabs>
        <w:jc w:val="both"/>
        <w:rPr>
          <w:sz w:val="28"/>
        </w:rPr>
      </w:pPr>
    </w:p>
    <w:p w14:paraId="3980B9B6" w14:textId="77777777" w:rsidR="00584B20" w:rsidRDefault="00584B20">
      <w:pPr>
        <w:tabs>
          <w:tab w:val="left" w:pos="4253"/>
        </w:tabs>
        <w:jc w:val="both"/>
        <w:rPr>
          <w:rFonts w:ascii="Calibri" w:hAnsi="Calibri" w:cs="Calibri"/>
        </w:rPr>
      </w:pPr>
    </w:p>
    <w:p w14:paraId="1A61466C" w14:textId="77777777" w:rsidR="00584B20" w:rsidRDefault="00584B20">
      <w:pPr>
        <w:pStyle w:val="Nadpis1"/>
        <w:jc w:val="both"/>
      </w:pPr>
      <w:bookmarkStart w:id="30" w:name="_Toc34235725"/>
      <w:r>
        <w:rPr>
          <w:rFonts w:ascii="Calibri" w:hAnsi="Calibri" w:cs="Calibri"/>
        </w:rPr>
        <w:t>8. DALŠÍ USTANOVENÍ</w:t>
      </w:r>
      <w:bookmarkEnd w:id="30"/>
    </w:p>
    <w:p w14:paraId="20D765C4" w14:textId="77777777" w:rsidR="00584B20" w:rsidRDefault="00584B20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0267E374" w14:textId="77777777" w:rsidR="00584B20" w:rsidRDefault="00584B20">
      <w:pPr>
        <w:pStyle w:val="Nadpis2"/>
        <w:jc w:val="both"/>
      </w:pPr>
      <w:bookmarkStart w:id="31" w:name="_Toc34235726"/>
      <w:r>
        <w:rPr>
          <w:rFonts w:ascii="Calibri" w:hAnsi="Calibri" w:cs="Calibri"/>
          <w:bCs w:val="0"/>
          <w:sz w:val="26"/>
          <w:szCs w:val="26"/>
        </w:rPr>
        <w:t>8. 1 Přestup do doktorského studia</w:t>
      </w:r>
      <w:bookmarkEnd w:id="31"/>
      <w:r>
        <w:rPr>
          <w:rFonts w:ascii="Calibri" w:hAnsi="Calibri" w:cs="Calibri"/>
          <w:bCs w:val="0"/>
          <w:sz w:val="26"/>
          <w:szCs w:val="26"/>
        </w:rPr>
        <w:t xml:space="preserve"> </w:t>
      </w:r>
    </w:p>
    <w:p w14:paraId="668D850C" w14:textId="77777777" w:rsidR="00584B20" w:rsidRDefault="00584B20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5E360822" w14:textId="77777777" w:rsidR="00584B20" w:rsidRPr="006E6A4A" w:rsidRDefault="00584B20">
      <w:pPr>
        <w:pStyle w:val="Heading"/>
        <w:tabs>
          <w:tab w:val="left" w:pos="0"/>
        </w:tabs>
        <w:jc w:val="both"/>
        <w:rPr>
          <w:sz w:val="28"/>
        </w:rPr>
      </w:pPr>
      <w:r w:rsidRPr="006E6A4A">
        <w:rPr>
          <w:rFonts w:ascii="Calibri" w:eastAsia="Batang" w:hAnsi="Calibri" w:cs="Calibri"/>
          <w:b w:val="0"/>
          <w:bCs w:val="0"/>
          <w:szCs w:val="22"/>
        </w:rPr>
        <w:t>Záležitosti přestupu do doktorského studia</w:t>
      </w:r>
      <w:r w:rsidRPr="006E6A4A">
        <w:rPr>
          <w:rFonts w:ascii="Calibri" w:eastAsia="Batang" w:hAnsi="Calibri" w:cs="Calibri"/>
          <w:bCs w:val="0"/>
          <w:szCs w:val="22"/>
        </w:rPr>
        <w:t xml:space="preserve"> </w:t>
      </w:r>
      <w:r w:rsidRPr="006E6A4A">
        <w:rPr>
          <w:rFonts w:ascii="Calibri" w:eastAsia="Batang" w:hAnsi="Calibri" w:cs="Calibri"/>
          <w:b w:val="0"/>
          <w:bCs w:val="0"/>
          <w:szCs w:val="22"/>
        </w:rPr>
        <w:t>sociologie rámcově upravuje směrnice děkana č. 4/2008 O zásadách přezkoumání žádostí o přestup na fakultu sociálních studií Masarykovy univerzity z jiných vysokých škol v České republice či v zahraničí. Pro obor sociologie platí, že přestup je možný výhradně standardním přijímacím řízením před přijímací komisí za podmínek a v termínech pro toto stanovených.</w:t>
      </w:r>
    </w:p>
    <w:p w14:paraId="59E2EAF9" w14:textId="77777777" w:rsidR="00584B20" w:rsidRDefault="00584B20">
      <w:pPr>
        <w:pStyle w:val="Heading"/>
        <w:tabs>
          <w:tab w:val="left" w:pos="0"/>
        </w:tabs>
        <w:jc w:val="both"/>
        <w:rPr>
          <w:rFonts w:ascii="Calibri" w:hAnsi="Calibri" w:cs="Calibri"/>
        </w:rPr>
      </w:pPr>
    </w:p>
    <w:p w14:paraId="715D3E80" w14:textId="77777777" w:rsidR="00584B20" w:rsidRDefault="00584B20">
      <w:pPr>
        <w:pStyle w:val="Nadpis2"/>
        <w:jc w:val="both"/>
      </w:pPr>
      <w:bookmarkStart w:id="32" w:name="_Toc34235727"/>
      <w:r>
        <w:rPr>
          <w:rFonts w:ascii="Calibri" w:hAnsi="Calibri" w:cs="Calibri"/>
          <w:sz w:val="26"/>
          <w:szCs w:val="26"/>
        </w:rPr>
        <w:t>8.2 Meziuniverzitní studium</w:t>
      </w:r>
      <w:bookmarkEnd w:id="32"/>
    </w:p>
    <w:p w14:paraId="2133B1DB" w14:textId="77777777" w:rsidR="00584B20" w:rsidRDefault="00584B20">
      <w:pPr>
        <w:pStyle w:val="Heading"/>
        <w:tabs>
          <w:tab w:val="left" w:pos="0"/>
        </w:tabs>
        <w:jc w:val="both"/>
        <w:rPr>
          <w:rFonts w:ascii="Calibri" w:hAnsi="Calibri" w:cs="Calibri"/>
        </w:rPr>
      </w:pPr>
    </w:p>
    <w:p w14:paraId="573AF40D" w14:textId="6E8073AB" w:rsidR="00584B20" w:rsidRPr="006E6A4A" w:rsidRDefault="00584B20">
      <w:pPr>
        <w:pStyle w:val="Heading"/>
        <w:tabs>
          <w:tab w:val="left" w:pos="0"/>
        </w:tabs>
        <w:jc w:val="both"/>
        <w:rPr>
          <w:sz w:val="28"/>
        </w:rPr>
      </w:pPr>
      <w:r w:rsidRPr="006E6A4A">
        <w:rPr>
          <w:rFonts w:ascii="Calibri" w:eastAsia="Batang" w:hAnsi="Calibri" w:cs="Calibri"/>
          <w:b w:val="0"/>
          <w:bCs w:val="0"/>
          <w:szCs w:val="22"/>
        </w:rPr>
        <w:t xml:space="preserve">Meziuniverzitní studium včetně studia ve spolupráci se zahraniční univerzitou je upraveno článkem </w:t>
      </w:r>
      <w:r w:rsidR="00B41FD7">
        <w:rPr>
          <w:rFonts w:ascii="Calibri" w:eastAsia="Batang" w:hAnsi="Calibri" w:cs="Calibri"/>
          <w:b w:val="0"/>
          <w:bCs w:val="0"/>
          <w:szCs w:val="22"/>
        </w:rPr>
        <w:t>35</w:t>
      </w:r>
      <w:r w:rsidR="00B41FD7" w:rsidRPr="006E6A4A">
        <w:rPr>
          <w:rFonts w:ascii="Calibri" w:eastAsia="Batang" w:hAnsi="Calibri" w:cs="Calibri"/>
          <w:b w:val="0"/>
          <w:bCs w:val="0"/>
          <w:szCs w:val="22"/>
        </w:rPr>
        <w:t xml:space="preserve"> </w:t>
      </w:r>
      <w:r w:rsidRPr="006E6A4A">
        <w:rPr>
          <w:rFonts w:ascii="Calibri" w:hAnsi="Calibri" w:cs="Calibri"/>
          <w:b w:val="0"/>
          <w:i/>
          <w:iCs/>
          <w:szCs w:val="22"/>
        </w:rPr>
        <w:t>Studijního a zkušebního řádu Masarykovy univerzity</w:t>
      </w:r>
      <w:r w:rsidR="00A906F3">
        <w:rPr>
          <w:rFonts w:ascii="Calibri" w:hAnsi="Calibri" w:cs="Calibri"/>
          <w:b w:val="0"/>
          <w:i/>
          <w:iCs/>
          <w:szCs w:val="22"/>
        </w:rPr>
        <w:t xml:space="preserve">. </w:t>
      </w:r>
      <w:r w:rsidR="00A906F3" w:rsidRPr="00A906F3">
        <w:rPr>
          <w:rFonts w:ascii="Calibri" w:hAnsi="Calibri" w:cs="Calibri"/>
          <w:b w:val="0"/>
          <w:iCs/>
          <w:szCs w:val="22"/>
        </w:rPr>
        <w:t>V</w:t>
      </w:r>
      <w:r w:rsidR="00A906F3">
        <w:rPr>
          <w:rFonts w:ascii="Calibri" w:hAnsi="Calibri" w:cs="Calibri"/>
          <w:b w:val="0"/>
          <w:iCs/>
          <w:szCs w:val="22"/>
        </w:rPr>
        <w:t> </w:t>
      </w:r>
      <w:r w:rsidR="00A906F3" w:rsidRPr="00A906F3">
        <w:rPr>
          <w:rFonts w:ascii="Calibri" w:hAnsi="Calibri" w:cs="Calibri"/>
          <w:b w:val="0"/>
          <w:iCs/>
          <w:szCs w:val="22"/>
        </w:rPr>
        <w:t>případě</w:t>
      </w:r>
      <w:r w:rsidR="00A906F3">
        <w:rPr>
          <w:rFonts w:ascii="Calibri" w:hAnsi="Calibri" w:cs="Calibri"/>
          <w:b w:val="0"/>
          <w:iCs/>
          <w:szCs w:val="22"/>
        </w:rPr>
        <w:t xml:space="preserve"> studia pod dvojím vedením (en cotutelle) je pak vždy uzavírána speciální meziuniverzitní smlouva pro daného studenta/ku.</w:t>
      </w:r>
    </w:p>
    <w:p w14:paraId="0BB17A3B" w14:textId="77777777" w:rsidR="00584B20" w:rsidRDefault="00584B20">
      <w:pPr>
        <w:pStyle w:val="Nadpis1"/>
        <w:jc w:val="both"/>
        <w:rPr>
          <w:rFonts w:ascii="Calibri" w:hAnsi="Calibri" w:cs="Calibri"/>
        </w:rPr>
      </w:pPr>
    </w:p>
    <w:p w14:paraId="32AAE54D" w14:textId="77777777" w:rsidR="00584B20" w:rsidRDefault="00584B20">
      <w:pPr>
        <w:pStyle w:val="Nadpis1"/>
        <w:jc w:val="both"/>
      </w:pPr>
      <w:bookmarkStart w:id="33" w:name="_Toc34235728"/>
      <w:r>
        <w:rPr>
          <w:rFonts w:ascii="Calibri" w:hAnsi="Calibri" w:cs="Calibri"/>
        </w:rPr>
        <w:t>9. ZÁVĚREČNÉ USTANOVENÍ</w:t>
      </w:r>
      <w:bookmarkEnd w:id="33"/>
    </w:p>
    <w:p w14:paraId="612B99D5" w14:textId="4E027E46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Organizace studia, práva i povinnosti studujících DSP sociologie na FSS jsou dány Studijním a zkušebním řádem MU - nejen Zvláštními ustanoveními pro studium v doktorských studijních programech (Hlava V), ale i jeho obecně platnými ustanoveními - navazujícím na zákon č. 111/1998 Sb. o </w:t>
      </w:r>
      <w:r w:rsidRPr="006E6A4A">
        <w:rPr>
          <w:rFonts w:ascii="Calibri" w:hAnsi="Calibri" w:cs="Calibri"/>
          <w:szCs w:val="22"/>
        </w:rPr>
        <w:lastRenderedPageBreak/>
        <w:t xml:space="preserve">vysokých školách a jeho změny a doplnění - především zákon č. 147/2001 Sb., kterým se mění zákon č. 111/1998 Sb. a na Statut Masarykovy univerzity a jeho přílohu č. 3, ale jsou upraveny dále též těmito Studijními pravidly doktorského studijního programu sociologie, která Studijní a zkušební řád MU konkretizují, a která nabývají, v této verzi, platnosti ke dni </w:t>
      </w:r>
      <w:r w:rsidR="006E6A4A">
        <w:rPr>
          <w:rFonts w:ascii="Calibri" w:hAnsi="Calibri" w:cs="Calibri"/>
          <w:szCs w:val="22"/>
        </w:rPr>
        <w:t>12</w:t>
      </w:r>
      <w:r w:rsidRPr="006E6A4A">
        <w:rPr>
          <w:rFonts w:ascii="Calibri" w:hAnsi="Calibri" w:cs="Calibri"/>
          <w:szCs w:val="22"/>
        </w:rPr>
        <w:t xml:space="preserve">. </w:t>
      </w:r>
      <w:r w:rsidR="006E6A4A">
        <w:rPr>
          <w:rFonts w:ascii="Calibri" w:hAnsi="Calibri" w:cs="Calibri"/>
          <w:szCs w:val="22"/>
        </w:rPr>
        <w:t xml:space="preserve">září </w:t>
      </w:r>
      <w:r w:rsidRPr="006E6A4A">
        <w:rPr>
          <w:rFonts w:ascii="Calibri" w:hAnsi="Calibri" w:cs="Calibri"/>
          <w:szCs w:val="22"/>
        </w:rPr>
        <w:t>201</w:t>
      </w:r>
      <w:r w:rsidR="006E6A4A">
        <w:rPr>
          <w:rFonts w:ascii="Calibri" w:hAnsi="Calibri" w:cs="Calibri"/>
          <w:szCs w:val="22"/>
        </w:rPr>
        <w:t>8</w:t>
      </w:r>
      <w:r w:rsidRPr="006E6A4A">
        <w:rPr>
          <w:rFonts w:ascii="Calibri" w:hAnsi="Calibri" w:cs="Calibri"/>
          <w:szCs w:val="22"/>
        </w:rPr>
        <w:t>.</w:t>
      </w:r>
    </w:p>
    <w:p w14:paraId="60B95891" w14:textId="0C34E1DE" w:rsidR="00584B20" w:rsidRDefault="00584B20">
      <w:pPr>
        <w:pStyle w:val="Nadpis1"/>
        <w:rPr>
          <w:rFonts w:ascii="Calibri" w:hAnsi="Calibri" w:cs="Calibri"/>
        </w:rPr>
      </w:pPr>
    </w:p>
    <w:p w14:paraId="63C9A949" w14:textId="4A7032BB" w:rsidR="003D404C" w:rsidRDefault="003D404C" w:rsidP="003D404C"/>
    <w:p w14:paraId="4D570846" w14:textId="77777777" w:rsidR="003D404C" w:rsidRPr="003D404C" w:rsidRDefault="003D404C" w:rsidP="003D404C"/>
    <w:p w14:paraId="4187AADC" w14:textId="77777777" w:rsidR="00584B20" w:rsidRDefault="00584B20">
      <w:pPr>
        <w:pStyle w:val="Nadpis1"/>
        <w:jc w:val="both"/>
      </w:pPr>
      <w:bookmarkStart w:id="34" w:name="_Toc34235729"/>
      <w:r>
        <w:rPr>
          <w:rFonts w:ascii="Calibri" w:hAnsi="Calibri" w:cs="Calibri"/>
        </w:rPr>
        <w:t>10. KONTAKTY</w:t>
      </w:r>
      <w:bookmarkEnd w:id="34"/>
    </w:p>
    <w:p w14:paraId="0CB2A140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Děkanát Fakulty sociálních studí, Joštova 10 7, 602 00 Brno</w:t>
      </w:r>
    </w:p>
    <w:p w14:paraId="3BE0DA3C" w14:textId="5A8D5F1A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</w:rPr>
        <w:t>Proděkan pro výzkum a doktorské studium</w:t>
      </w:r>
      <w:r w:rsidRPr="006E6A4A">
        <w:rPr>
          <w:rFonts w:ascii="Calibri" w:hAnsi="Calibri" w:cs="Calibri"/>
          <w:bCs/>
          <w:szCs w:val="22"/>
        </w:rPr>
        <w:t xml:space="preserve">: </w:t>
      </w:r>
      <w:r w:rsidR="00614480" w:rsidRPr="006E6A4A">
        <w:rPr>
          <w:rFonts w:ascii="Calibri" w:hAnsi="Calibri" w:cs="Calibri"/>
          <w:bCs/>
          <w:szCs w:val="22"/>
        </w:rPr>
        <w:t>doc. Martina Vaculík, Ph.D.</w:t>
      </w:r>
    </w:p>
    <w:p w14:paraId="3C20FC4D" w14:textId="476D07E3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  <w:shd w:val="clear" w:color="auto" w:fill="FFFFFF"/>
        </w:rPr>
        <w:t xml:space="preserve">Oddělení pro výzkum a </w:t>
      </w:r>
      <w:r w:rsidR="00B41FD7">
        <w:rPr>
          <w:rFonts w:ascii="Calibri" w:hAnsi="Calibri" w:cs="Calibri"/>
          <w:bCs/>
          <w:szCs w:val="22"/>
          <w:u w:val="single"/>
          <w:shd w:val="clear" w:color="auto" w:fill="FFFFFF"/>
        </w:rPr>
        <w:t>projektovou podporu</w:t>
      </w:r>
      <w:r w:rsidRPr="006E6A4A">
        <w:rPr>
          <w:rFonts w:ascii="Calibri" w:hAnsi="Calibri" w:cs="Calibri"/>
          <w:bCs/>
          <w:szCs w:val="22"/>
          <w:shd w:val="clear" w:color="auto" w:fill="FFFFFF"/>
        </w:rPr>
        <w:t xml:space="preserve">: </w:t>
      </w:r>
    </w:p>
    <w:p w14:paraId="2289D452" w14:textId="0EB8783E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Hana Hoblová (tel. 549 494 150, </w:t>
      </w:r>
      <w:hyperlink r:id="rId27" w:history="1">
        <w:r w:rsidRPr="006E6A4A">
          <w:rPr>
            <w:rStyle w:val="Hypertextovodkaz"/>
            <w:rFonts w:ascii="Calibri" w:hAnsi="Calibri" w:cs="Calibri"/>
            <w:szCs w:val="22"/>
          </w:rPr>
          <w:t>hoblova@fss.muni.cz</w:t>
        </w:r>
      </w:hyperlink>
      <w:r w:rsidRPr="006E6A4A">
        <w:rPr>
          <w:rFonts w:ascii="Calibri" w:hAnsi="Calibri" w:cs="Calibri"/>
          <w:bCs/>
          <w:szCs w:val="22"/>
        </w:rPr>
        <w:t>; místnost 1.13)</w:t>
      </w:r>
    </w:p>
    <w:p w14:paraId="63B50F8F" w14:textId="33660414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</w:rPr>
        <w:t>Předseda oborové rady</w:t>
      </w:r>
      <w:r w:rsidRPr="006E6A4A">
        <w:rPr>
          <w:rFonts w:ascii="Calibri" w:hAnsi="Calibri" w:cs="Calibri"/>
          <w:bCs/>
          <w:szCs w:val="22"/>
        </w:rPr>
        <w:t xml:space="preserve">: </w:t>
      </w:r>
      <w:r w:rsidR="00251E21" w:rsidRPr="00251E21">
        <w:rPr>
          <w:rFonts w:ascii="Calibri" w:hAnsi="Calibri" w:cs="Calibri"/>
          <w:bCs/>
          <w:szCs w:val="22"/>
        </w:rPr>
        <w:t>doc. PhDr. Csaba Szaló, Ph.D.</w:t>
      </w:r>
      <w:r w:rsidR="00251E21" w:rsidRPr="00251E21">
        <w:rPr>
          <w:rFonts w:ascii="Calibri" w:hAnsi="Calibri" w:cs="Calibri"/>
          <w:bCs/>
          <w:szCs w:val="22"/>
        </w:rPr>
        <w:t xml:space="preserve"> </w:t>
      </w:r>
      <w:r w:rsidRPr="006E6A4A">
        <w:rPr>
          <w:rFonts w:ascii="Calibri" w:hAnsi="Calibri" w:cs="Calibri"/>
          <w:bCs/>
          <w:szCs w:val="22"/>
        </w:rPr>
        <w:t xml:space="preserve">(tel. </w:t>
      </w:r>
      <w:r w:rsidR="00752E90" w:rsidRPr="00752E90">
        <w:rPr>
          <w:rFonts w:ascii="Calibri" w:hAnsi="Calibri" w:cs="Calibri"/>
          <w:bCs/>
          <w:szCs w:val="22"/>
        </w:rPr>
        <w:t>549</w:t>
      </w:r>
      <w:r w:rsidR="00752E90">
        <w:rPr>
          <w:rFonts w:ascii="Calibri" w:hAnsi="Calibri" w:cs="Calibri"/>
          <w:bCs/>
          <w:szCs w:val="22"/>
        </w:rPr>
        <w:t> </w:t>
      </w:r>
      <w:r w:rsidR="00752E90" w:rsidRPr="00752E90">
        <w:rPr>
          <w:rFonts w:ascii="Calibri" w:hAnsi="Calibri" w:cs="Calibri"/>
          <w:bCs/>
          <w:szCs w:val="22"/>
        </w:rPr>
        <w:t>496</w:t>
      </w:r>
      <w:r w:rsidR="00752E90">
        <w:rPr>
          <w:rFonts w:ascii="Calibri" w:hAnsi="Calibri" w:cs="Calibri"/>
          <w:bCs/>
          <w:szCs w:val="22"/>
        </w:rPr>
        <w:t xml:space="preserve"> </w:t>
      </w:r>
      <w:r w:rsidR="00752E90" w:rsidRPr="00752E90">
        <w:rPr>
          <w:rFonts w:ascii="Calibri" w:hAnsi="Calibri" w:cs="Calibri"/>
          <w:bCs/>
          <w:szCs w:val="22"/>
        </w:rPr>
        <w:t>854</w:t>
      </w:r>
      <w:r w:rsidRPr="006E6A4A">
        <w:rPr>
          <w:rFonts w:ascii="Calibri" w:hAnsi="Calibri" w:cs="Calibri"/>
          <w:bCs/>
          <w:szCs w:val="22"/>
        </w:rPr>
        <w:t xml:space="preserve">, </w:t>
      </w:r>
      <w:hyperlink r:id="rId28" w:history="1">
        <w:r w:rsidR="00251E21" w:rsidRPr="00251E21">
          <w:rPr>
            <w:rStyle w:val="Hypertextovodkaz"/>
            <w:rFonts w:ascii="Calibri" w:hAnsi="Calibri" w:cs="Calibri"/>
            <w:szCs w:val="22"/>
          </w:rPr>
          <w:t>szalo@mail.muni.cz</w:t>
        </w:r>
      </w:hyperlink>
      <w:r w:rsidRPr="006E6A4A">
        <w:rPr>
          <w:rFonts w:ascii="Calibri" w:hAnsi="Calibri" w:cs="Calibri"/>
          <w:bCs/>
          <w:szCs w:val="22"/>
        </w:rPr>
        <w:t xml:space="preserve">) </w:t>
      </w:r>
    </w:p>
    <w:p w14:paraId="36390877" w14:textId="4FD7E9B2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Sekretariát katedry sociologie: Ing. Soňa Enenkelová (tel. 549 496 913, </w:t>
      </w:r>
      <w:hyperlink r:id="rId29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enenkelo@fss.muni.cz</w:t>
        </w:r>
      </w:hyperlink>
      <w:r w:rsidRPr="006E6A4A">
        <w:rPr>
          <w:rFonts w:ascii="Calibri" w:hAnsi="Calibri" w:cs="Calibri"/>
          <w:bCs/>
          <w:szCs w:val="22"/>
        </w:rPr>
        <w:t>)</w:t>
      </w:r>
    </w:p>
    <w:p w14:paraId="450693EC" w14:textId="4E0F8371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Koordinátorka doktorského studia</w:t>
      </w:r>
      <w:r w:rsidR="00584B20" w:rsidRPr="006E6A4A">
        <w:rPr>
          <w:rFonts w:ascii="Calibri" w:hAnsi="Calibri" w:cs="Calibri"/>
          <w:bCs/>
          <w:szCs w:val="22"/>
        </w:rPr>
        <w:t xml:space="preserve">: </w:t>
      </w:r>
      <w:r w:rsidR="00584B20" w:rsidRPr="001C2C76">
        <w:rPr>
          <w:rFonts w:ascii="Calibri" w:hAnsi="Calibri" w:cs="Calibri"/>
          <w:bCs/>
          <w:szCs w:val="22"/>
        </w:rPr>
        <w:t xml:space="preserve">Mgr. </w:t>
      </w:r>
      <w:r w:rsidR="00952F01" w:rsidRPr="001C2C76">
        <w:rPr>
          <w:rFonts w:ascii="Calibri" w:hAnsi="Calibri" w:cs="Calibri"/>
          <w:bCs/>
          <w:szCs w:val="22"/>
        </w:rPr>
        <w:t>Kateřina Čanigová</w:t>
      </w:r>
      <w:r w:rsidRPr="001C2C76">
        <w:rPr>
          <w:rFonts w:ascii="Calibri" w:hAnsi="Calibri" w:cs="Calibri"/>
          <w:bCs/>
          <w:szCs w:val="22"/>
        </w:rPr>
        <w:t xml:space="preserve"> </w:t>
      </w:r>
      <w:r w:rsidR="00584B20" w:rsidRPr="001C2C76">
        <w:rPr>
          <w:rFonts w:ascii="Calibri" w:hAnsi="Calibri" w:cs="Calibri"/>
          <w:bCs/>
          <w:szCs w:val="22"/>
        </w:rPr>
        <w:t>(</w:t>
      </w:r>
      <w:r w:rsidR="00952F01" w:rsidRPr="00952F01">
        <w:rPr>
          <w:rFonts w:ascii="Calibri" w:hAnsi="Calibri" w:cs="Calibri"/>
          <w:bCs/>
          <w:szCs w:val="22"/>
        </w:rPr>
        <w:t>427329@mail.muni.cz</w:t>
      </w:r>
      <w:r w:rsidR="00584B20" w:rsidRPr="001C2C76">
        <w:rPr>
          <w:rFonts w:ascii="Calibri" w:hAnsi="Calibri" w:cs="Calibri"/>
          <w:bCs/>
          <w:szCs w:val="22"/>
        </w:rPr>
        <w:t>)</w:t>
      </w:r>
    </w:p>
    <w:p w14:paraId="2865A4A5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INFORMACE</w:t>
      </w:r>
    </w:p>
    <w:p w14:paraId="5E6A1499" w14:textId="292D4189" w:rsidR="00584B20" w:rsidRPr="006E6A4A" w:rsidRDefault="00584B20">
      <w:pPr>
        <w:jc w:val="both"/>
        <w:rPr>
          <w:rFonts w:ascii="Calibri" w:hAnsi="Calibri" w:cs="Calibri"/>
          <w:bCs/>
          <w:szCs w:val="22"/>
        </w:rPr>
      </w:pPr>
      <w:r w:rsidRPr="006E6A4A">
        <w:rPr>
          <w:rFonts w:ascii="Calibri" w:hAnsi="Calibri" w:cs="Calibri"/>
          <w:bCs/>
          <w:szCs w:val="22"/>
        </w:rPr>
        <w:t xml:space="preserve">Katedra sociologie: </w:t>
      </w:r>
      <w:hyperlink r:id="rId30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http://soc.fss.muni.cz/</w:t>
        </w:r>
      </w:hyperlink>
    </w:p>
    <w:p w14:paraId="26A51670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Doktorské studium sociologie (stránky katedry sociologie): </w:t>
      </w:r>
      <w:r w:rsidRPr="006E6A4A">
        <w:rPr>
          <w:rStyle w:val="Hypertextovodkaz"/>
          <w:rFonts w:ascii="Calibri" w:hAnsi="Calibri" w:cs="Calibri"/>
          <w:bCs/>
          <w:szCs w:val="22"/>
        </w:rPr>
        <w:t>http://soc.fss.muni.cz/studies/phd_studies</w:t>
      </w:r>
    </w:p>
    <w:p w14:paraId="265A8CE6" w14:textId="77777777" w:rsidR="00584B20" w:rsidRPr="006E6A4A" w:rsidRDefault="00584B20">
      <w:pPr>
        <w:jc w:val="both"/>
        <w:rPr>
          <w:rFonts w:ascii="Calibri" w:hAnsi="Calibri" w:cs="Calibri"/>
          <w:sz w:val="28"/>
        </w:rPr>
      </w:pPr>
    </w:p>
    <w:p w14:paraId="7ADC0E98" w14:textId="4837DF83" w:rsidR="00584B20" w:rsidRPr="006E6A4A" w:rsidRDefault="00584B20">
      <w:pPr>
        <w:rPr>
          <w:rFonts w:ascii="Calibri" w:hAnsi="Calibri" w:cs="Calibri"/>
          <w:bCs/>
          <w:szCs w:val="22"/>
        </w:rPr>
      </w:pPr>
      <w:r w:rsidRPr="006E6A4A">
        <w:rPr>
          <w:rFonts w:ascii="Calibri" w:hAnsi="Calibri" w:cs="Calibri"/>
          <w:bCs/>
          <w:szCs w:val="22"/>
        </w:rPr>
        <w:t xml:space="preserve">Informace o přijímacím řízení do doktorského studia:   </w:t>
      </w:r>
      <w:hyperlink r:id="rId31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http://www.fss.muni.cz/admission/application_and_admission/phd</w:t>
        </w:r>
      </w:hyperlink>
    </w:p>
    <w:p w14:paraId="6728E284" w14:textId="22868E04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Studijní a zkušební řád doktorského studia na MU: </w:t>
      </w:r>
      <w:hyperlink r:id="rId32" w:history="1">
        <w:r w:rsidR="00614480" w:rsidRPr="006E6A4A">
          <w:rPr>
            <w:rStyle w:val="Hypertextovodkaz"/>
            <w:rFonts w:ascii="Calibri" w:hAnsi="Calibri" w:cs="Calibri"/>
            <w:bCs/>
            <w:szCs w:val="22"/>
          </w:rPr>
          <w:t>https://www.muni.cz/o-univerzite/uredni-deska/studijni-a-zkusebni-rad-mu</w:t>
        </w:r>
      </w:hyperlink>
      <w:r w:rsidR="00614480" w:rsidRPr="006E6A4A">
        <w:rPr>
          <w:rStyle w:val="Hypertextovodkaz"/>
          <w:rFonts w:ascii="Calibri" w:hAnsi="Calibri" w:cs="Calibri"/>
          <w:bCs/>
          <w:color w:val="auto"/>
          <w:szCs w:val="22"/>
        </w:rPr>
        <w:t xml:space="preserve"> </w:t>
      </w:r>
    </w:p>
    <w:p w14:paraId="2686C130" w14:textId="77777777" w:rsidR="00584B20" w:rsidRPr="006E6A4A" w:rsidRDefault="00584B20">
      <w:pPr>
        <w:jc w:val="both"/>
        <w:rPr>
          <w:sz w:val="28"/>
        </w:rPr>
      </w:pPr>
    </w:p>
    <w:p w14:paraId="1AAE231C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Kruhy: </w:t>
      </w:r>
    </w:p>
    <w:p w14:paraId="2585A66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IS → Setkávání → Kruhy → Sociology Doctoral Program</w:t>
      </w:r>
    </w:p>
    <w:p w14:paraId="134D0D2B" w14:textId="77777777" w:rsidR="00584B20" w:rsidRPr="006E6A4A" w:rsidRDefault="00584B20">
      <w:pPr>
        <w:jc w:val="both"/>
        <w:rPr>
          <w:rFonts w:ascii="Calibri" w:hAnsi="Calibri" w:cs="Calibri"/>
          <w:bCs/>
          <w:szCs w:val="22"/>
        </w:rPr>
      </w:pPr>
    </w:p>
    <w:p w14:paraId="0DFEDF00" w14:textId="77777777" w:rsidR="00584B20" w:rsidRPr="006E6A4A" w:rsidRDefault="00584B20">
      <w:pPr>
        <w:jc w:val="both"/>
        <w:rPr>
          <w:rFonts w:ascii="Calibri" w:hAnsi="Calibri" w:cs="Calibri"/>
          <w:b/>
          <w:bCs/>
          <w:szCs w:val="22"/>
        </w:rPr>
      </w:pPr>
    </w:p>
    <w:p w14:paraId="05BDB535" w14:textId="4853EADD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Dokument </w:t>
      </w:r>
      <w:r w:rsidRPr="006F1A11">
        <w:rPr>
          <w:rFonts w:ascii="Calibri" w:hAnsi="Calibri" w:cs="Calibri"/>
          <w:b/>
          <w:bCs/>
          <w:szCs w:val="22"/>
        </w:rPr>
        <w:t xml:space="preserve">revidovaný k </w:t>
      </w:r>
      <w:r w:rsidR="00251E21">
        <w:rPr>
          <w:rFonts w:ascii="Calibri" w:hAnsi="Calibri" w:cs="Calibri"/>
          <w:b/>
          <w:bCs/>
          <w:szCs w:val="22"/>
        </w:rPr>
        <w:t>16</w:t>
      </w:r>
      <w:r w:rsidRPr="006B2B48">
        <w:rPr>
          <w:rFonts w:ascii="Calibri" w:hAnsi="Calibri" w:cs="Calibri"/>
          <w:b/>
          <w:bCs/>
          <w:szCs w:val="22"/>
        </w:rPr>
        <w:t>.</w:t>
      </w:r>
      <w:r w:rsidR="001C2C76" w:rsidRPr="006B2B48">
        <w:rPr>
          <w:rFonts w:ascii="Calibri" w:hAnsi="Calibri" w:cs="Calibri"/>
          <w:b/>
          <w:bCs/>
          <w:szCs w:val="22"/>
        </w:rPr>
        <w:t xml:space="preserve"> </w:t>
      </w:r>
      <w:r w:rsidR="00251E21">
        <w:rPr>
          <w:rFonts w:ascii="Calibri" w:hAnsi="Calibri" w:cs="Calibri"/>
          <w:b/>
          <w:bCs/>
          <w:szCs w:val="22"/>
        </w:rPr>
        <w:t>1</w:t>
      </w:r>
      <w:r w:rsidR="002C6B97">
        <w:rPr>
          <w:rFonts w:ascii="Calibri" w:hAnsi="Calibri" w:cs="Calibri"/>
          <w:b/>
          <w:bCs/>
          <w:szCs w:val="22"/>
        </w:rPr>
        <w:t>2</w:t>
      </w:r>
      <w:r w:rsidRPr="006B2B48">
        <w:rPr>
          <w:rFonts w:ascii="Calibri" w:hAnsi="Calibri" w:cs="Calibri"/>
          <w:b/>
          <w:bCs/>
          <w:szCs w:val="22"/>
        </w:rPr>
        <w:t>.</w:t>
      </w:r>
      <w:r w:rsidR="001C2C76" w:rsidRPr="006B2B48">
        <w:rPr>
          <w:rFonts w:ascii="Calibri" w:hAnsi="Calibri" w:cs="Calibri"/>
          <w:b/>
          <w:bCs/>
          <w:szCs w:val="22"/>
        </w:rPr>
        <w:t xml:space="preserve"> </w:t>
      </w:r>
      <w:r w:rsidRPr="006B2B48">
        <w:rPr>
          <w:rFonts w:ascii="Calibri" w:hAnsi="Calibri" w:cs="Calibri"/>
          <w:b/>
          <w:bCs/>
          <w:szCs w:val="22"/>
        </w:rPr>
        <w:t>20</w:t>
      </w:r>
      <w:r w:rsidR="002C6B97">
        <w:rPr>
          <w:rFonts w:ascii="Calibri" w:hAnsi="Calibri" w:cs="Calibri"/>
          <w:b/>
          <w:bCs/>
          <w:szCs w:val="22"/>
        </w:rPr>
        <w:t>20</w:t>
      </w:r>
    </w:p>
    <w:p w14:paraId="7E523C41" w14:textId="77777777" w:rsidR="00584B20" w:rsidRDefault="00584B20">
      <w:pPr>
        <w:spacing w:line="360" w:lineRule="auto"/>
        <w:jc w:val="both"/>
        <w:rPr>
          <w:rFonts w:ascii="Calibri" w:hAnsi="Calibri"/>
        </w:rPr>
      </w:pPr>
    </w:p>
    <w:p w14:paraId="33DE7403" w14:textId="77777777" w:rsidR="00584B20" w:rsidRDefault="00584B20">
      <w:pPr>
        <w:spacing w:line="360" w:lineRule="auto"/>
        <w:jc w:val="both"/>
        <w:rPr>
          <w:rFonts w:ascii="Calibri" w:hAnsi="Calibri"/>
        </w:rPr>
      </w:pPr>
    </w:p>
    <w:p w14:paraId="6932B0C9" w14:textId="03F9109A" w:rsidR="00584B20" w:rsidRDefault="00584B20">
      <w:pPr>
        <w:spacing w:line="360" w:lineRule="auto"/>
        <w:jc w:val="both"/>
      </w:pPr>
    </w:p>
    <w:sectPr w:rsidR="00584B2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361" w:right="1134" w:bottom="1134" w:left="124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0999" w14:textId="77777777" w:rsidR="00324B61" w:rsidRDefault="00324B61">
      <w:r>
        <w:separator/>
      </w:r>
    </w:p>
  </w:endnote>
  <w:endnote w:type="continuationSeparator" w:id="0">
    <w:p w14:paraId="7DE6C9C3" w14:textId="77777777" w:rsidR="00324B61" w:rsidRDefault="0032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"/>
    <w:charset w:val="02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34E7" w14:textId="77777777" w:rsidR="003336BE" w:rsidRDefault="00333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5A71" w14:textId="67AD335F" w:rsidR="003336BE" w:rsidRPr="00514946" w:rsidRDefault="003336BE">
    <w:pPr>
      <w:pStyle w:val="Zpat"/>
      <w:ind w:right="360"/>
      <w:jc w:val="center"/>
      <w:rPr>
        <w:rFonts w:asciiTheme="minorHAnsi" w:hAnsiTheme="minorHAnsi" w:cstheme="minorHAnsi"/>
        <w:sz w:val="20"/>
      </w:rPr>
    </w:pPr>
    <w:r w:rsidRPr="00514946">
      <w:rPr>
        <w:rFonts w:asciiTheme="minorHAnsi" w:hAnsiTheme="minorHAnsi" w:cstheme="minorHAnsi"/>
        <w:sz w:val="20"/>
      </w:rPr>
      <w:fldChar w:fldCharType="begin"/>
    </w:r>
    <w:r w:rsidRPr="00514946">
      <w:rPr>
        <w:rFonts w:asciiTheme="minorHAnsi" w:hAnsiTheme="minorHAnsi" w:cstheme="minorHAnsi"/>
        <w:sz w:val="20"/>
      </w:rPr>
      <w:instrText xml:space="preserve"> PAGE </w:instrText>
    </w:r>
    <w:r w:rsidRPr="00514946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4</w:t>
    </w:r>
    <w:r w:rsidRPr="00514946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72B3" w14:textId="77777777" w:rsidR="003336BE" w:rsidRDefault="003336B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01FA" w14:textId="77777777" w:rsidR="003336BE" w:rsidRDefault="003336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1B" w14:textId="78C00D0D" w:rsidR="003336BE" w:rsidRDefault="003336B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6E10" w14:textId="77777777" w:rsidR="003336BE" w:rsidRDefault="003336B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846F" w14:textId="77777777" w:rsidR="003336BE" w:rsidRDefault="003336B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B21B" w14:textId="5DB527D7" w:rsidR="003336BE" w:rsidRPr="00472DA8" w:rsidRDefault="003336BE">
    <w:pPr>
      <w:pStyle w:val="Zpat"/>
      <w:jc w:val="center"/>
      <w:rPr>
        <w:rFonts w:asciiTheme="minorHAnsi" w:hAnsiTheme="minorHAnsi" w:cstheme="minorHAnsi"/>
        <w:sz w:val="22"/>
      </w:rPr>
    </w:pPr>
    <w:r w:rsidRPr="00472DA8">
      <w:rPr>
        <w:rFonts w:asciiTheme="minorHAnsi" w:hAnsiTheme="minorHAnsi" w:cstheme="minorHAnsi"/>
        <w:sz w:val="22"/>
      </w:rPr>
      <w:fldChar w:fldCharType="begin"/>
    </w:r>
    <w:r w:rsidRPr="00472DA8">
      <w:rPr>
        <w:rFonts w:asciiTheme="minorHAnsi" w:hAnsiTheme="minorHAnsi" w:cstheme="minorHAnsi"/>
        <w:sz w:val="22"/>
      </w:rPr>
      <w:instrText xml:space="preserve"> PAGE </w:instrText>
    </w:r>
    <w:r w:rsidRPr="00472DA8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17</w:t>
    </w:r>
    <w:r w:rsidRPr="00472DA8">
      <w:rPr>
        <w:rFonts w:asciiTheme="minorHAnsi" w:hAnsiTheme="minorHAnsi" w:cstheme="minorHAnsi"/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D7CD" w14:textId="77777777" w:rsidR="003336BE" w:rsidRDefault="00333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3455" w14:textId="77777777" w:rsidR="00324B61" w:rsidRDefault="00324B61">
      <w:r>
        <w:separator/>
      </w:r>
    </w:p>
  </w:footnote>
  <w:footnote w:type="continuationSeparator" w:id="0">
    <w:p w14:paraId="2C21EE63" w14:textId="77777777" w:rsidR="00324B61" w:rsidRDefault="00324B61">
      <w:r>
        <w:continuationSeparator/>
      </w:r>
    </w:p>
  </w:footnote>
  <w:footnote w:id="1">
    <w:p w14:paraId="44EE21B6" w14:textId="3D003223" w:rsidR="003336BE" w:rsidRPr="009E4BCD" w:rsidRDefault="003336BE" w:rsidP="00384CE4">
      <w:pPr>
        <w:spacing w:after="60"/>
        <w:jc w:val="both"/>
        <w:rPr>
          <w:sz w:val="20"/>
          <w:szCs w:val="20"/>
        </w:rPr>
      </w:pPr>
      <w:r w:rsidRPr="009E4BCD">
        <w:rPr>
          <w:rStyle w:val="FootnoteCharacters"/>
          <w:rFonts w:ascii="Calibri" w:hAnsi="Calibri"/>
          <w:sz w:val="20"/>
          <w:szCs w:val="20"/>
        </w:rPr>
        <w:footnoteRef/>
      </w:r>
      <w:r w:rsidRPr="009E4BCD">
        <w:rPr>
          <w:sz w:val="20"/>
          <w:szCs w:val="20"/>
        </w:rPr>
        <w:t xml:space="preserve"> </w:t>
      </w:r>
      <w:r w:rsidRPr="009E4BCD">
        <w:rPr>
          <w:rFonts w:ascii="Calibri" w:hAnsi="Calibri" w:cs="Calibri"/>
          <w:sz w:val="20"/>
          <w:szCs w:val="20"/>
        </w:rPr>
        <w:t xml:space="preserve">Pro více informací kontaktujte svého školitele/školitelku a/nebo předsedu oborové rady </w:t>
      </w:r>
      <w:r w:rsidR="00251E21">
        <w:rPr>
          <w:rFonts w:ascii="Calibri" w:hAnsi="Calibri" w:cs="Calibri"/>
          <w:sz w:val="20"/>
          <w:szCs w:val="20"/>
        </w:rPr>
        <w:t>doc. C.Szaló</w:t>
      </w:r>
    </w:p>
  </w:footnote>
  <w:footnote w:id="2">
    <w:p w14:paraId="11CC7AC2" w14:textId="35FC63B8" w:rsidR="003336BE" w:rsidRPr="00C75A2A" w:rsidRDefault="003336BE" w:rsidP="00384CE4">
      <w:pPr>
        <w:pStyle w:val="Textpoznpodarou"/>
        <w:jc w:val="both"/>
      </w:pPr>
      <w:r w:rsidRPr="00C75A2A">
        <w:rPr>
          <w:rStyle w:val="Znakapoznpodarou"/>
          <w:rFonts w:asciiTheme="minorHAnsi" w:hAnsiTheme="minorHAnsi" w:cstheme="minorHAnsi"/>
        </w:rPr>
        <w:footnoteRef/>
      </w:r>
      <w:r w:rsidRPr="00C75A2A">
        <w:t xml:space="preserve"> V odůvodněných případech </w:t>
      </w:r>
      <w:r>
        <w:t xml:space="preserve">lze souvislou měsíční stáž nahradit několika kratšími pobyty (registrovanými obvykle pod kódem </w:t>
      </w:r>
      <w:r w:rsidRPr="00952871">
        <w:t>FSS</w:t>
      </w:r>
      <w:r w:rsidRPr="00952F01">
        <w:t>d0</w:t>
      </w:r>
      <w:r w:rsidRPr="00952871">
        <w:t>910</w:t>
      </w:r>
      <w:r>
        <w:t xml:space="preserve"> - </w:t>
      </w:r>
      <w:r w:rsidRPr="00C75A2A">
        <w:rPr>
          <w:rFonts w:eastAsia="Times New Roman"/>
        </w:rPr>
        <w:t>tento postup podléhá předchozímu schválení oborovou radou).</w:t>
      </w:r>
      <w:r>
        <w:rPr>
          <w:rFonts w:eastAsia="Times New Roman"/>
        </w:rPr>
        <w:t xml:space="preserve"> Fakulta podporuje doktorské studující na stážích speciálním mobilitním stipendiem (viz </w:t>
      </w:r>
      <w:hyperlink r:id="rId1" w:history="1">
        <w:r w:rsidRPr="001F6B31">
          <w:rPr>
            <w:rStyle w:val="Hypertextovodkaz"/>
            <w:rFonts w:asciiTheme="minorHAnsi" w:eastAsia="Times New Roman" w:hAnsiTheme="minorHAnsi" w:cstheme="minorHAnsi"/>
          </w:rPr>
          <w:t>https://www.fss.muni.cz/students/scholarships/faculty_scholarships?lang=cs</w:t>
        </w:r>
      </w:hyperlink>
      <w:r>
        <w:rPr>
          <w:rFonts w:eastAsia="Times New Roman"/>
        </w:rPr>
        <w:t xml:space="preserve">). </w:t>
      </w:r>
    </w:p>
  </w:footnote>
  <w:footnote w:id="3">
    <w:p w14:paraId="11D63F30" w14:textId="2168848F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Zapisuje se vždy v průběhu prvního semestru studia a je zakončen kolokviem – rozpravou se školitelem nad </w:t>
      </w:r>
      <w:r>
        <w:rPr>
          <w:rFonts w:eastAsia="Times New Roman"/>
        </w:rPr>
        <w:t>rozpracovaným projektem disertační práce.</w:t>
      </w:r>
    </w:p>
  </w:footnote>
  <w:footnote w:id="4">
    <w:p w14:paraId="7CAC0EAA" w14:textId="5F10A14F" w:rsidR="003336BE" w:rsidRPr="00844CA5" w:rsidRDefault="003336BE" w:rsidP="00384CE4">
      <w:pPr>
        <w:pStyle w:val="Textpoznpodarou"/>
        <w:jc w:val="both"/>
      </w:pPr>
      <w:r w:rsidRPr="00844CA5">
        <w:rPr>
          <w:rStyle w:val="Znakapoznpodarou"/>
          <w:rFonts w:asciiTheme="minorHAnsi" w:hAnsiTheme="minorHAnsi" w:cstheme="minorHAnsi"/>
        </w:rPr>
        <w:footnoteRef/>
      </w:r>
      <w:r w:rsidRPr="00844CA5">
        <w:t xml:space="preserve"> Kurz se obvykle vyučuje jen v podzimním semestru.</w:t>
      </w:r>
      <w:r>
        <w:t xml:space="preserve"> Kurz musí být absolvován nejpozději ve 3. semestru studia. </w:t>
      </w:r>
      <w:r w:rsidRPr="005A4457">
        <w:rPr>
          <w:rFonts w:cs="Calibri"/>
        </w:rPr>
        <w:t>Závěrečné kolokvium má podobu</w:t>
      </w:r>
      <w:r w:rsidRPr="005A4457">
        <w:rPr>
          <w:rFonts w:cs="Calibri"/>
          <w:color w:val="000000"/>
        </w:rPr>
        <w:t xml:space="preserve"> obhajoby projektů před hodnotící komisí.</w:t>
      </w:r>
      <w:r>
        <w:rPr>
          <w:rFonts w:cs="Calibri"/>
          <w:color w:val="000000"/>
        </w:rPr>
        <w:t xml:space="preserve"> </w:t>
      </w:r>
      <w:r>
        <w:t>Předchozí úspěšné absolvování kurzu je podmínkou možnosti ucházet se o různá katedrová a fakultní stipendia (mobilitní stipendium, stipendium na úhradu nákladů na disertační výzkum atp.).</w:t>
      </w:r>
    </w:p>
  </w:footnote>
  <w:footnote w:id="5">
    <w:p w14:paraId="1BFB28F6" w14:textId="6E1C7250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 se obvykle vyučuje v jarním semestru. Četba odborných textů a diskuse o nich, </w:t>
      </w:r>
      <w:r w:rsidRPr="006B2B48">
        <w:t xml:space="preserve">slouží </w:t>
      </w:r>
      <w:r>
        <w:t>jako příprava na doktorskou státní zkoušku. Obsah předmětu nemusí být v jednotlivých semestrech totožný.</w:t>
      </w:r>
    </w:p>
  </w:footnote>
  <w:footnote w:id="6">
    <w:p w14:paraId="722979E9" w14:textId="67A5AC92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Kurzy SOCd0104 a SOCd0105 se obvykle vyučují společně a to jen v jarním semestru.</w:t>
      </w:r>
    </w:p>
  </w:footnote>
  <w:footnote w:id="7">
    <w:p w14:paraId="0EB10917" w14:textId="4A24ECF1" w:rsidR="003336BE" w:rsidRPr="000A3B42" w:rsidRDefault="003336BE" w:rsidP="00384CE4">
      <w:pPr>
        <w:pStyle w:val="Nadpis"/>
        <w:spacing w:before="0" w:after="60"/>
        <w:jc w:val="both"/>
        <w:rPr>
          <w:rFonts w:asciiTheme="minorHAnsi" w:hAnsiTheme="minorHAnsi" w:cstheme="minorHAnsi"/>
          <w:sz w:val="20"/>
        </w:rPr>
      </w:pPr>
      <w:r w:rsidRPr="000A3B42">
        <w:rPr>
          <w:rStyle w:val="Znakapoznpodarou"/>
          <w:rFonts w:asciiTheme="minorHAnsi" w:hAnsiTheme="minorHAnsi" w:cstheme="minorHAnsi"/>
          <w:sz w:val="20"/>
        </w:rPr>
        <w:footnoteRef/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i/>
          <w:sz w:val="20"/>
        </w:rPr>
        <w:t>FSS</w:t>
      </w:r>
      <w:r>
        <w:rPr>
          <w:rFonts w:asciiTheme="minorHAnsi" w:hAnsiTheme="minorHAnsi" w:cstheme="minorHAnsi"/>
          <w:i/>
          <w:sz w:val="20"/>
        </w:rPr>
        <w:t>d0</w:t>
      </w:r>
      <w:r w:rsidRPr="000A3B42">
        <w:rPr>
          <w:rFonts w:asciiTheme="minorHAnsi" w:hAnsiTheme="minorHAnsi" w:cstheme="minorHAnsi"/>
          <w:i/>
          <w:sz w:val="20"/>
        </w:rPr>
        <w:t>900 Zahraniční výzkumný pobyt</w:t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color w:val="000000"/>
          <w:sz w:val="20"/>
        </w:rPr>
        <w:t xml:space="preserve">je určen studentům a studentkám doktorského studia k uznání kreditů získaných v zahraničí během řádně nahlášené celosemestrální studijní stáže – tj. v délce 3 měsíců a více. </w:t>
      </w:r>
      <w:r w:rsidRPr="000A3B42">
        <w:rPr>
          <w:rFonts w:asciiTheme="minorHAnsi" w:hAnsiTheme="minorHAnsi" w:cstheme="minorHAnsi"/>
          <w:sz w:val="20"/>
        </w:rPr>
        <w:t xml:space="preserve">Předmět si studující registrují v IS v sekci Stáže a zahraniční pobyty </w:t>
      </w:r>
      <w:hyperlink r:id="rId2" w:history="1">
        <w:r w:rsidRPr="000A3B42">
          <w:rPr>
            <w:rStyle w:val="Hypertextovodkaz"/>
            <w:rFonts w:asciiTheme="minorHAnsi" w:hAnsiTheme="minorHAnsi" w:cstheme="minorHAnsi"/>
            <w:sz w:val="20"/>
          </w:rPr>
          <w:t>https://is.muni.cz/auth/pers/studijni_pobyt.pl</w:t>
        </w:r>
      </w:hyperlink>
      <w:r w:rsidRPr="000A3B42">
        <w:rPr>
          <w:rFonts w:asciiTheme="minorHAnsi" w:hAnsiTheme="minorHAnsi" w:cstheme="minorHAnsi"/>
          <w:sz w:val="20"/>
        </w:rPr>
        <w:t>.</w:t>
      </w:r>
    </w:p>
  </w:footnote>
  <w:footnote w:id="8">
    <w:p w14:paraId="0432DC9F" w14:textId="744F37A8" w:rsidR="003336BE" w:rsidRPr="005A4457" w:rsidRDefault="003336BE" w:rsidP="00384CE4">
      <w:pPr>
        <w:pStyle w:val="Textpoznpodarou"/>
        <w:jc w:val="both"/>
        <w:rPr>
          <w:u w:val="single"/>
        </w:rPr>
      </w:pPr>
      <w:r>
        <w:rPr>
          <w:rStyle w:val="Znakapoznpodarou"/>
        </w:rPr>
        <w:footnoteRef/>
      </w:r>
      <w:r>
        <w:t xml:space="preserve"> Předmět lze zapsat </w:t>
      </w:r>
      <w:r>
        <w:rPr>
          <w:u w:val="single"/>
        </w:rPr>
        <w:t>nejdříve v pátém semestru</w:t>
      </w:r>
      <w:r>
        <w:t>. Dř</w:t>
      </w:r>
      <w:r w:rsidRPr="005A4457">
        <w:t>íve pak jen v odůvodněných případech a po předchozím schválení Oborovou radou.</w:t>
      </w:r>
    </w:p>
  </w:footnote>
  <w:footnote w:id="9">
    <w:p w14:paraId="1154A289" w14:textId="670862FE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U předmětu Publikace je variabilní počet kreditů podle druhu publikace a spoluautorství (bližší popis viz informace o předmětu v ISu). Studující si kurz typicky zapisují v okamžiku, kdy je publikace již vydaná. Kurz si lze zapsat opakovaně až do souhrnného získání 20 kreditů.</w:t>
      </w:r>
    </w:p>
  </w:footnote>
  <w:footnote w:id="10">
    <w:p w14:paraId="2EB1A31D" w14:textId="7B9A4042" w:rsidR="003336BE" w:rsidRPr="00727766" w:rsidRDefault="003336BE" w:rsidP="00384CE4">
      <w:pPr>
        <w:pStyle w:val="Textpoznpodarou"/>
        <w:jc w:val="both"/>
        <w:rPr>
          <w:rStyle w:val="Znakapoznpodarou"/>
          <w:vertAlign w:val="baseline"/>
        </w:rPr>
      </w:pPr>
      <w:r w:rsidRPr="00727766">
        <w:rPr>
          <w:rStyle w:val="Znakapoznpodarou"/>
        </w:rPr>
        <w:footnoteRef/>
      </w:r>
      <w:r w:rsidRPr="00727766">
        <w:rPr>
          <w:rStyle w:val="Znakapoznpodarou"/>
          <w:vertAlign w:val="baseline"/>
        </w:rPr>
        <w:t xml:space="preserve"> Stud</w:t>
      </w:r>
      <w:r>
        <w:rPr>
          <w:rStyle w:val="Znakapoznpodarou"/>
          <w:vertAlign w:val="baseline"/>
        </w:rPr>
        <w:t>ující</w:t>
      </w:r>
      <w:r w:rsidRPr="00727766">
        <w:rPr>
          <w:rStyle w:val="Znakapoznpodarou"/>
          <w:vertAlign w:val="baseline"/>
        </w:rPr>
        <w:t xml:space="preserve"> by měl</w:t>
      </w:r>
      <w:r>
        <w:rPr>
          <w:rStyle w:val="Znakapoznpodarou"/>
          <w:vertAlign w:val="baseline"/>
        </w:rPr>
        <w:t>i</w:t>
      </w:r>
      <w:r w:rsidRPr="00727766">
        <w:rPr>
          <w:rStyle w:val="Znakapoznpodarou"/>
          <w:vertAlign w:val="baseline"/>
        </w:rPr>
        <w:t xml:space="preserve"> absolvovat kurz Prezentace na konferenci nejpozději v 7. semestru. Pro získání kreditů musí student/ka prezentovat svůj vlastní </w:t>
      </w:r>
      <w:r>
        <w:rPr>
          <w:rStyle w:val="Znakapoznpodarou"/>
          <w:vertAlign w:val="baseline"/>
        </w:rPr>
        <w:t xml:space="preserve">disertační </w:t>
      </w:r>
      <w:r w:rsidRPr="00727766">
        <w:rPr>
          <w:rStyle w:val="Znakapoznpodarou"/>
          <w:vertAlign w:val="baseline"/>
        </w:rPr>
        <w:t xml:space="preserve">výzkum </w:t>
      </w:r>
      <w:r>
        <w:t>v anglickém jazyce na mezinárodní odborné konferenci</w:t>
      </w:r>
      <w:r>
        <w:rPr>
          <w:rStyle w:val="Znakapoznpodarou"/>
          <w:vertAlign w:val="baseline"/>
        </w:rPr>
        <w:t>.</w:t>
      </w:r>
    </w:p>
  </w:footnote>
  <w:footnote w:id="11">
    <w:p w14:paraId="3E636C0C" w14:textId="71D08E93" w:rsidR="003336BE" w:rsidRDefault="003336BE" w:rsidP="00384CE4">
      <w:pPr>
        <w:pStyle w:val="Textpoznpodarou"/>
        <w:jc w:val="both"/>
      </w:pPr>
      <w:r w:rsidRPr="00A23453">
        <w:rPr>
          <w:rStyle w:val="Znakapoznpodarou"/>
        </w:rPr>
        <w:footnoteRef/>
      </w:r>
      <w:r w:rsidRPr="00A23453">
        <w:t xml:space="preserve"> </w:t>
      </w:r>
      <w:r w:rsidRPr="00A23453">
        <w:rPr>
          <w:rFonts w:cs="Calibri"/>
          <w:i/>
          <w:iCs/>
        </w:rPr>
        <w:t>S</w:t>
      </w:r>
      <w:r>
        <w:rPr>
          <w:rFonts w:cs="Calibri"/>
          <w:i/>
          <w:iCs/>
        </w:rPr>
        <w:t>OCd0111</w:t>
      </w:r>
      <w:r w:rsidRPr="00A23453">
        <w:rPr>
          <w:rFonts w:cs="Calibri"/>
          <w:i/>
          <w:iCs/>
        </w:rPr>
        <w:t xml:space="preserve"> Veřejná prezentace disertační práce</w:t>
      </w:r>
      <w:r w:rsidRPr="00A23453">
        <w:rPr>
          <w:rFonts w:cs="Calibri"/>
        </w:rPr>
        <w:t xml:space="preserve"> má charakter veřejné přednášky s následnou kritickou rozpravou v rámci </w:t>
      </w:r>
      <w:r>
        <w:rPr>
          <w:rFonts w:cs="Calibri"/>
        </w:rPr>
        <w:t xml:space="preserve">katedrového </w:t>
      </w:r>
      <w:r w:rsidRPr="00A23453">
        <w:rPr>
          <w:rFonts w:cs="Calibri"/>
        </w:rPr>
        <w:t>Badatelského odpoledne. Studující před prezentací předkládá (prostřednictvím odevzdávárny předmětu v ISu tak, aby rukopis byl k dispozici všem členům katedry, Ústavu populačních studií a všem doktorským studujícím) KOMPLETNÍ</w:t>
      </w:r>
      <w:r w:rsidRPr="00A23453">
        <w:rPr>
          <w:rFonts w:cs="Calibri"/>
          <w:bCs/>
        </w:rPr>
        <w:t xml:space="preserve"> rukopis disertační práce. Kurz se zapisuje </w:t>
      </w:r>
      <w:r w:rsidRPr="00A23453">
        <w:rPr>
          <w:rFonts w:cs="Calibri"/>
          <w:bCs/>
          <w:u w:val="single"/>
        </w:rPr>
        <w:t>nejpozději jeden semestr před samotnou obhajobou, tedy obvykle v 7. semestru studia</w:t>
      </w:r>
      <w:r w:rsidRPr="00A23453">
        <w:rPr>
          <w:rFonts w:cs="Calibri"/>
          <w:bCs/>
        </w:rPr>
        <w:t xml:space="preserve">. </w:t>
      </w:r>
      <w:r w:rsidRPr="00A23453">
        <w:rPr>
          <w:rFonts w:eastAsia="Times New Roman" w:cs="Calibri"/>
        </w:rPr>
        <w:t xml:space="preserve">Termín prezentace dohodne studující s katedrou, přičemž prezentace </w:t>
      </w:r>
      <w:r>
        <w:rPr>
          <w:rFonts w:eastAsia="Times New Roman" w:cs="Calibri"/>
        </w:rPr>
        <w:t xml:space="preserve">musí </w:t>
      </w:r>
      <w:r w:rsidRPr="00A23453">
        <w:rPr>
          <w:rFonts w:eastAsia="Times New Roman" w:cs="Calibri"/>
        </w:rPr>
        <w:t xml:space="preserve">proběhnout </w:t>
      </w:r>
      <w:r w:rsidRPr="00A23453">
        <w:rPr>
          <w:rFonts w:eastAsia="Times New Roman" w:cs="Calibri"/>
          <w:color w:val="000000"/>
        </w:rPr>
        <w:t>v době výuky podle harmonogramu akademického roku (ne ve čtecím týdnu).</w:t>
      </w:r>
    </w:p>
  </w:footnote>
  <w:footnote w:id="12">
    <w:p w14:paraId="2128F0E1" w14:textId="47CA9B91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Povinně volitelný </w:t>
      </w:r>
      <w:r w:rsidRPr="002A3B93">
        <w:rPr>
          <w:rFonts w:cs="Calibri"/>
        </w:rPr>
        <w:t>předmět SOCd0114</w:t>
      </w:r>
      <w:r>
        <w:rPr>
          <w:rFonts w:cs="Calibri"/>
        </w:rPr>
        <w:t xml:space="preserve"> Publikace II. lze zapsat až po absolvování povinného předmětu </w:t>
      </w:r>
      <w:r w:rsidRPr="002A3B93">
        <w:rPr>
          <w:rFonts w:cs="Calibri"/>
        </w:rPr>
        <w:t>SOCd01</w:t>
      </w:r>
      <w:r>
        <w:rPr>
          <w:rFonts w:cs="Calibri"/>
        </w:rPr>
        <w:t>27 Publikace.</w:t>
      </w:r>
    </w:p>
  </w:footnote>
  <w:footnote w:id="13">
    <w:p w14:paraId="29480CB0" w14:textId="6B961D1B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Seminář se obvykle koná jednou ročně (v říjnu), k účasti je však třeba se přihlásit s předstihem (obvykle již během jarního semestru); kurz si studující zapisují pouze v případě, že byl jejich příspěvek přijat k prezentaci.</w:t>
      </w:r>
    </w:p>
  </w:footnote>
  <w:footnote w:id="14">
    <w:p w14:paraId="6137FAC2" w14:textId="61CF8330" w:rsidR="003336BE" w:rsidRPr="002654BF" w:rsidRDefault="003336BE" w:rsidP="00384CE4">
      <w:pPr>
        <w:pStyle w:val="Nadpis"/>
        <w:spacing w:before="0" w:after="60"/>
        <w:jc w:val="both"/>
        <w:rPr>
          <w:sz w:val="20"/>
          <w:szCs w:val="22"/>
        </w:rPr>
      </w:pPr>
      <w:r w:rsidRPr="002654BF">
        <w:rPr>
          <w:rStyle w:val="Znakapoznpodarou"/>
          <w:rFonts w:asciiTheme="minorHAnsi" w:hAnsiTheme="minorHAnsi" w:cstheme="minorHAnsi"/>
          <w:sz w:val="20"/>
          <w:szCs w:val="22"/>
        </w:rPr>
        <w:footnoteRef/>
      </w:r>
      <w:r w:rsidRPr="002654BF">
        <w:rPr>
          <w:rFonts w:asciiTheme="minorHAnsi" w:hAnsiTheme="minorHAnsi" w:cstheme="minorHAnsi"/>
          <w:sz w:val="20"/>
          <w:szCs w:val="22"/>
        </w:rPr>
        <w:t xml:space="preserve"> </w:t>
      </w:r>
      <w:r w:rsidRPr="002A3B93">
        <w:rPr>
          <w:rFonts w:asciiTheme="minorHAnsi" w:hAnsiTheme="minorHAnsi" w:cstheme="minorHAnsi"/>
          <w:sz w:val="20"/>
          <w:szCs w:val="22"/>
        </w:rPr>
        <w:t>Řízenou účastí na výuce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se rozumí plnohodnotný pod</w:t>
      </w:r>
      <w:r>
        <w:rPr>
          <w:rFonts w:asciiTheme="minorHAnsi" w:hAnsiTheme="minorHAnsi" w:cstheme="minorHAnsi"/>
          <w:sz w:val="20"/>
          <w:szCs w:val="22"/>
        </w:rPr>
        <w:t>íl na výuce v rámci bakalářského studia na katedře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sociologie na FSS MU. Podmínkou pro udělení kreditů je plnohodnotná výuka (typu proseminář), poskytování pravidelné zpětné vazby apod. Kurz je hodnocen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>variabilním počtem kreditů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podle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 xml:space="preserve">stanoveného rozsahu asistence </w:t>
      </w:r>
      <w:r>
        <w:rPr>
          <w:rFonts w:asciiTheme="minorHAnsi" w:hAnsiTheme="minorHAnsi" w:cstheme="minorHAnsi"/>
          <w:color w:val="000000"/>
          <w:sz w:val="20"/>
          <w:szCs w:val="22"/>
        </w:rPr>
        <w:t>(v souladu se systém ECTS platí, že 1 kredit odpovídá 25 hodinám odvedené práce)</w:t>
      </w:r>
      <w:r w:rsidRPr="002654BF">
        <w:rPr>
          <w:rFonts w:ascii="Calibri" w:hAnsi="Calibri" w:cs="Calibri"/>
          <w:color w:val="000000"/>
          <w:sz w:val="20"/>
          <w:szCs w:val="22"/>
        </w:rPr>
        <w:t>.</w:t>
      </w:r>
    </w:p>
  </w:footnote>
  <w:footnote w:id="15">
    <w:p w14:paraId="5EAC71EC" w14:textId="68DED8BC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A3B93">
        <w:rPr>
          <w:i/>
        </w:rPr>
        <w:t>FSSd0910</w:t>
      </w:r>
      <w:r>
        <w:rPr>
          <w:i/>
        </w:rPr>
        <w:t xml:space="preserve"> - Zahraniční výjezd</w:t>
      </w:r>
      <w:r>
        <w:t xml:space="preserve"> je určen studentům a studentkám doktorského studia k uznání kreditů získaných v zahraničí během krátkodobého výjezdu – například letní školy, konference apod.</w:t>
      </w:r>
      <w:r>
        <w:rPr>
          <w:rStyle w:val="apple-converted-space"/>
          <w:rFonts w:cs="Calibri"/>
          <w:color w:val="000000"/>
        </w:rPr>
        <w:t> </w:t>
      </w:r>
      <w:r>
        <w:t xml:space="preserve"> Předmět není nutné předem zapisovat, ale doporučujeme dohodnout se na jeho uznání před odjezdem. O uznání rozhoduje školitel/ka na základě písemné žádosti doložené sylabem předmětu a hodnocením výkonu (stupeň hodnocení a získané kredity), potvrzeným studijním oddělením (ústavem) dané univerzity.</w:t>
      </w:r>
    </w:p>
  </w:footnote>
  <w:footnote w:id="16">
    <w:p w14:paraId="3C732230" w14:textId="1C9927DF" w:rsidR="003336BE" w:rsidRPr="00C75A2A" w:rsidRDefault="003336BE" w:rsidP="00726693">
      <w:pPr>
        <w:pStyle w:val="Textpoznpodarou"/>
        <w:jc w:val="both"/>
      </w:pPr>
      <w:r w:rsidRPr="00C75A2A">
        <w:rPr>
          <w:rStyle w:val="Znakapoznpodarou"/>
          <w:rFonts w:asciiTheme="minorHAnsi" w:hAnsiTheme="minorHAnsi" w:cstheme="minorHAnsi"/>
        </w:rPr>
        <w:footnoteRef/>
      </w:r>
      <w:r w:rsidRPr="00C75A2A">
        <w:t xml:space="preserve"> V odůvodněných případech </w:t>
      </w:r>
      <w:r>
        <w:t xml:space="preserve">lze souvislou měsíční stáž nahradit několika kratšími pobyty (registrovanými obvykle pod kódem FSSd0910 - </w:t>
      </w:r>
      <w:r w:rsidRPr="00C75A2A">
        <w:rPr>
          <w:rFonts w:eastAsia="Times New Roman"/>
        </w:rPr>
        <w:t>tento postup podléhá předchozímu schválení oborovou radou).</w:t>
      </w:r>
      <w:r>
        <w:rPr>
          <w:rFonts w:eastAsia="Times New Roman"/>
        </w:rPr>
        <w:t xml:space="preserve"> Fakulta podporuje doktorské studující na stážích speciálním mobilitním stipendiem (viz </w:t>
      </w:r>
      <w:hyperlink r:id="rId3" w:history="1">
        <w:r w:rsidRPr="001F6B31">
          <w:rPr>
            <w:rStyle w:val="Hypertextovodkaz"/>
            <w:rFonts w:asciiTheme="minorHAnsi" w:eastAsia="Times New Roman" w:hAnsiTheme="minorHAnsi" w:cstheme="minorHAnsi"/>
          </w:rPr>
          <w:t>https://www.fss.muni.cz/students/scholarships/faculty_scholarships?lang=cs</w:t>
        </w:r>
      </w:hyperlink>
      <w:r>
        <w:rPr>
          <w:rFonts w:eastAsia="Times New Roman"/>
        </w:rPr>
        <w:t xml:space="preserve">). </w:t>
      </w:r>
    </w:p>
  </w:footnote>
  <w:footnote w:id="17">
    <w:p w14:paraId="27F35E3C" w14:textId="7777777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Zapisuje se vždy v průběhu prvního semestru studia a je zakončen kolokviem – rozpravou se školitelem nad </w:t>
      </w:r>
      <w:r>
        <w:rPr>
          <w:rFonts w:eastAsia="Times New Roman"/>
        </w:rPr>
        <w:t>rozpracovaným projektem disertační práce.</w:t>
      </w:r>
    </w:p>
  </w:footnote>
  <w:footnote w:id="18">
    <w:p w14:paraId="3E72F29F" w14:textId="77777777" w:rsidR="003336BE" w:rsidRPr="00844CA5" w:rsidRDefault="003336BE" w:rsidP="00726693">
      <w:pPr>
        <w:pStyle w:val="Textpoznpodarou"/>
        <w:jc w:val="both"/>
      </w:pPr>
      <w:r w:rsidRPr="00844CA5">
        <w:rPr>
          <w:rStyle w:val="Znakapoznpodarou"/>
          <w:rFonts w:asciiTheme="minorHAnsi" w:hAnsiTheme="minorHAnsi" w:cstheme="minorHAnsi"/>
        </w:rPr>
        <w:footnoteRef/>
      </w:r>
      <w:r w:rsidRPr="00844CA5">
        <w:t xml:space="preserve"> Kurz se obvykle vyučuje jen v podzimním semestru.</w:t>
      </w:r>
      <w:r>
        <w:t xml:space="preserve"> Kurz musí být absolvován nejpozději ve 3. semestru studia. </w:t>
      </w:r>
      <w:r w:rsidRPr="005A4457">
        <w:rPr>
          <w:rFonts w:cs="Calibri"/>
        </w:rPr>
        <w:t>Závěrečné kolokvium má podobu</w:t>
      </w:r>
      <w:r w:rsidRPr="005A4457">
        <w:rPr>
          <w:rFonts w:cs="Calibri"/>
          <w:color w:val="000000"/>
        </w:rPr>
        <w:t xml:space="preserve"> obhajoby projektů před hodnotící komisí.</w:t>
      </w:r>
      <w:r>
        <w:rPr>
          <w:rFonts w:cs="Calibri"/>
          <w:color w:val="000000"/>
        </w:rPr>
        <w:t xml:space="preserve"> </w:t>
      </w:r>
      <w:r>
        <w:t>Předchozí úspěšné absolvování kurzu je podmínkou možnosti ucházet se o různá katedrová a fakultní stipendia (mobilitní stipendium, stipendium na úhradu nákladů na disertační výzkum atp.).</w:t>
      </w:r>
    </w:p>
  </w:footnote>
  <w:footnote w:id="19">
    <w:p w14:paraId="5AD29AE5" w14:textId="6008D15B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 se obvykle vyučuje v jarním semestru. Četba odborných textů a diskuse o nich, </w:t>
      </w:r>
      <w:r w:rsidRPr="006B2B48">
        <w:t xml:space="preserve">slouží </w:t>
      </w:r>
      <w:r>
        <w:t>jako příprava na doktorskou státní zkoušku. Obsah předmětu nemusí být v jednotlivých semestrech totožný.</w:t>
      </w:r>
    </w:p>
  </w:footnote>
  <w:footnote w:id="20">
    <w:p w14:paraId="5C8D3AED" w14:textId="75DD295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Kurzy SOCd0104 a SOCd0105 se obvykle vyučují společně, a to jen v jarním semestru.</w:t>
      </w:r>
    </w:p>
  </w:footnote>
  <w:footnote w:id="21">
    <w:p w14:paraId="311A79FA" w14:textId="77777777" w:rsidR="003336BE" w:rsidRPr="000A3B42" w:rsidRDefault="003336BE" w:rsidP="00726693">
      <w:pPr>
        <w:pStyle w:val="Nadpis"/>
        <w:spacing w:before="0" w:after="60"/>
        <w:jc w:val="both"/>
        <w:rPr>
          <w:rFonts w:asciiTheme="minorHAnsi" w:hAnsiTheme="minorHAnsi" w:cstheme="minorHAnsi"/>
          <w:sz w:val="20"/>
        </w:rPr>
      </w:pPr>
      <w:r w:rsidRPr="000A3B42">
        <w:rPr>
          <w:rStyle w:val="Znakapoznpodarou"/>
          <w:rFonts w:asciiTheme="minorHAnsi" w:hAnsiTheme="minorHAnsi" w:cstheme="minorHAnsi"/>
          <w:sz w:val="20"/>
        </w:rPr>
        <w:footnoteRef/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i/>
          <w:sz w:val="20"/>
        </w:rPr>
        <w:t>FSS</w:t>
      </w:r>
      <w:r>
        <w:rPr>
          <w:rFonts w:asciiTheme="minorHAnsi" w:hAnsiTheme="minorHAnsi" w:cstheme="minorHAnsi"/>
          <w:i/>
          <w:sz w:val="20"/>
        </w:rPr>
        <w:t>d0</w:t>
      </w:r>
      <w:r w:rsidRPr="000A3B42">
        <w:rPr>
          <w:rFonts w:asciiTheme="minorHAnsi" w:hAnsiTheme="minorHAnsi" w:cstheme="minorHAnsi"/>
          <w:i/>
          <w:sz w:val="20"/>
        </w:rPr>
        <w:t>900 Zahraniční výzkumný pobyt</w:t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color w:val="000000"/>
          <w:sz w:val="20"/>
        </w:rPr>
        <w:t xml:space="preserve">je určen studentům a studentkám doktorského studia k uznání kreditů získaných v zahraničí během řádně nahlášené celosemestrální studijní stáže – tj. v délce 3 měsíců a více. </w:t>
      </w:r>
      <w:r w:rsidRPr="000A3B42">
        <w:rPr>
          <w:rFonts w:asciiTheme="minorHAnsi" w:hAnsiTheme="minorHAnsi" w:cstheme="minorHAnsi"/>
          <w:sz w:val="20"/>
        </w:rPr>
        <w:t xml:space="preserve">Předmět si studující registrují v IS v sekci Stáže a zahraniční pobyty </w:t>
      </w:r>
      <w:hyperlink r:id="rId4" w:history="1">
        <w:r w:rsidRPr="000A3B42">
          <w:rPr>
            <w:rStyle w:val="Hypertextovodkaz"/>
            <w:rFonts w:asciiTheme="minorHAnsi" w:hAnsiTheme="minorHAnsi" w:cstheme="minorHAnsi"/>
            <w:sz w:val="20"/>
          </w:rPr>
          <w:t>https://is.muni.cz/auth/pers/studijni_pobyt.pl</w:t>
        </w:r>
      </w:hyperlink>
      <w:r w:rsidRPr="000A3B42">
        <w:rPr>
          <w:rFonts w:asciiTheme="minorHAnsi" w:hAnsiTheme="minorHAnsi" w:cstheme="minorHAnsi"/>
          <w:sz w:val="20"/>
        </w:rPr>
        <w:t>.</w:t>
      </w:r>
    </w:p>
  </w:footnote>
  <w:footnote w:id="22">
    <w:p w14:paraId="5FC64A87" w14:textId="77777777" w:rsidR="003336BE" w:rsidRPr="005A4457" w:rsidRDefault="003336BE" w:rsidP="00726693">
      <w:pPr>
        <w:pStyle w:val="Textpoznpodarou"/>
        <w:jc w:val="both"/>
        <w:rPr>
          <w:u w:val="single"/>
        </w:rPr>
      </w:pPr>
      <w:r>
        <w:rPr>
          <w:rStyle w:val="Znakapoznpodarou"/>
        </w:rPr>
        <w:footnoteRef/>
      </w:r>
      <w:r>
        <w:t xml:space="preserve"> Předmět lze zapsat </w:t>
      </w:r>
      <w:r>
        <w:rPr>
          <w:u w:val="single"/>
        </w:rPr>
        <w:t>nejdříve v pátém semestru</w:t>
      </w:r>
      <w:r>
        <w:t>. Dř</w:t>
      </w:r>
      <w:r w:rsidRPr="005A4457">
        <w:t>íve pak jen v odůvodněných případech a po předchozím schválení Oborovou radou.</w:t>
      </w:r>
    </w:p>
  </w:footnote>
  <w:footnote w:id="23">
    <w:p w14:paraId="55260DA9" w14:textId="12613E8C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U předmětu Publikace je variabilní počet kreditů podle druhu publikace a spoluautorství (bližší popis viz informace o předmětu v ISu). Studující si kurz typicky zapisují v okamžiku, kdy je publikace již vydaná.</w:t>
      </w:r>
    </w:p>
  </w:footnote>
  <w:footnote w:id="24">
    <w:p w14:paraId="2FE6E676" w14:textId="77777777" w:rsidR="003336BE" w:rsidRPr="00727766" w:rsidRDefault="003336BE" w:rsidP="00726693">
      <w:pPr>
        <w:pStyle w:val="Textpoznpodarou"/>
        <w:jc w:val="both"/>
        <w:rPr>
          <w:rStyle w:val="Znakapoznpodarou"/>
          <w:vertAlign w:val="baseline"/>
        </w:rPr>
      </w:pPr>
      <w:r w:rsidRPr="00727766">
        <w:rPr>
          <w:rStyle w:val="Znakapoznpodarou"/>
        </w:rPr>
        <w:footnoteRef/>
      </w:r>
      <w:r w:rsidRPr="00727766">
        <w:rPr>
          <w:rStyle w:val="Znakapoznpodarou"/>
          <w:vertAlign w:val="baseline"/>
        </w:rPr>
        <w:t xml:space="preserve"> Stud</w:t>
      </w:r>
      <w:r>
        <w:rPr>
          <w:rStyle w:val="Znakapoznpodarou"/>
          <w:vertAlign w:val="baseline"/>
        </w:rPr>
        <w:t>ující</w:t>
      </w:r>
      <w:r w:rsidRPr="00727766">
        <w:rPr>
          <w:rStyle w:val="Znakapoznpodarou"/>
          <w:vertAlign w:val="baseline"/>
        </w:rPr>
        <w:t xml:space="preserve"> by měl</w:t>
      </w:r>
      <w:r>
        <w:rPr>
          <w:rStyle w:val="Znakapoznpodarou"/>
          <w:vertAlign w:val="baseline"/>
        </w:rPr>
        <w:t>i</w:t>
      </w:r>
      <w:r w:rsidRPr="00727766">
        <w:rPr>
          <w:rStyle w:val="Znakapoznpodarou"/>
          <w:vertAlign w:val="baseline"/>
        </w:rPr>
        <w:t xml:space="preserve"> absolvovat kurz Prezentace na konferenci nejpozději v 7. semestru. Pro získání kreditů musí student/ka prezentovat svůj vlastní </w:t>
      </w:r>
      <w:r>
        <w:rPr>
          <w:rStyle w:val="Znakapoznpodarou"/>
          <w:vertAlign w:val="baseline"/>
        </w:rPr>
        <w:t xml:space="preserve">disertační </w:t>
      </w:r>
      <w:r w:rsidRPr="00727766">
        <w:rPr>
          <w:rStyle w:val="Znakapoznpodarou"/>
          <w:vertAlign w:val="baseline"/>
        </w:rPr>
        <w:t xml:space="preserve">výzkum </w:t>
      </w:r>
      <w:r>
        <w:t>v anglickém jazyce na mezinárodní odborné konferenci</w:t>
      </w:r>
      <w:r>
        <w:rPr>
          <w:rStyle w:val="Znakapoznpodarou"/>
          <w:vertAlign w:val="baseline"/>
        </w:rPr>
        <w:t>.</w:t>
      </w:r>
    </w:p>
  </w:footnote>
  <w:footnote w:id="25">
    <w:p w14:paraId="4823FD15" w14:textId="461D6C4D" w:rsidR="003336BE" w:rsidRDefault="003336BE" w:rsidP="00726693">
      <w:pPr>
        <w:pStyle w:val="Textpoznpodarou"/>
        <w:jc w:val="both"/>
      </w:pPr>
      <w:r w:rsidRPr="00A23453">
        <w:rPr>
          <w:rStyle w:val="Znakapoznpodarou"/>
        </w:rPr>
        <w:footnoteRef/>
      </w:r>
      <w:r w:rsidRPr="00A23453">
        <w:t xml:space="preserve"> </w:t>
      </w:r>
      <w:r w:rsidRPr="00A23453">
        <w:rPr>
          <w:rFonts w:cs="Calibri"/>
          <w:i/>
          <w:iCs/>
        </w:rPr>
        <w:t>SOC</w:t>
      </w:r>
      <w:r>
        <w:rPr>
          <w:rFonts w:cs="Calibri"/>
          <w:i/>
          <w:iCs/>
        </w:rPr>
        <w:t xml:space="preserve">d0111 </w:t>
      </w:r>
      <w:r w:rsidRPr="00A23453">
        <w:rPr>
          <w:rFonts w:cs="Calibri"/>
          <w:i/>
          <w:iCs/>
        </w:rPr>
        <w:t>Veřejná prezentace disertační práce</w:t>
      </w:r>
      <w:r w:rsidRPr="00A23453">
        <w:rPr>
          <w:rFonts w:cs="Calibri"/>
        </w:rPr>
        <w:t xml:space="preserve"> má charakter veřejné přednášky s následnou kritickou rozpravou v rámci </w:t>
      </w:r>
      <w:r>
        <w:rPr>
          <w:rFonts w:cs="Calibri"/>
        </w:rPr>
        <w:t xml:space="preserve">katedrového </w:t>
      </w:r>
      <w:r w:rsidRPr="00A23453">
        <w:rPr>
          <w:rFonts w:cs="Calibri"/>
        </w:rPr>
        <w:t>Badatelského odpoledne. Studující před prezentací předkládá (prostřednictvím odevzdávárny předmětu v ISu tak, aby rukopis byl k dispozici všem členům katedry, Ústavu populačních studií a všem doktorským studujícím) KOMPLETNÍ</w:t>
      </w:r>
      <w:r w:rsidRPr="00A23453">
        <w:rPr>
          <w:rFonts w:cs="Calibri"/>
          <w:bCs/>
        </w:rPr>
        <w:t xml:space="preserve"> rukopis disertační práce. Kurz se zapisuje </w:t>
      </w:r>
      <w:r w:rsidRPr="00A23453">
        <w:rPr>
          <w:rFonts w:cs="Calibri"/>
          <w:bCs/>
          <w:u w:val="single"/>
        </w:rPr>
        <w:t>nejpozději jeden semestr před samotnou obhajobou, tedy obvykle v 7. semestru studia</w:t>
      </w:r>
      <w:r w:rsidRPr="00A23453">
        <w:rPr>
          <w:rFonts w:cs="Calibri"/>
          <w:bCs/>
        </w:rPr>
        <w:t xml:space="preserve">. </w:t>
      </w:r>
      <w:r w:rsidRPr="00A23453">
        <w:rPr>
          <w:rFonts w:eastAsia="Times New Roman" w:cs="Calibri"/>
        </w:rPr>
        <w:t xml:space="preserve">Termín prezentace dohodne studující s katedrou, přičemž prezentace </w:t>
      </w:r>
      <w:r>
        <w:rPr>
          <w:rFonts w:eastAsia="Times New Roman" w:cs="Calibri"/>
        </w:rPr>
        <w:t xml:space="preserve">musí </w:t>
      </w:r>
      <w:r w:rsidRPr="00A23453">
        <w:rPr>
          <w:rFonts w:eastAsia="Times New Roman" w:cs="Calibri"/>
        </w:rPr>
        <w:t xml:space="preserve">proběhnout </w:t>
      </w:r>
      <w:r w:rsidRPr="00A23453">
        <w:rPr>
          <w:rFonts w:eastAsia="Times New Roman" w:cs="Calibri"/>
          <w:color w:val="000000"/>
        </w:rPr>
        <w:t>v době výuky podle harmonogramu akademického roku (ne ve čtecím týdnu).</w:t>
      </w:r>
    </w:p>
  </w:footnote>
  <w:footnote w:id="26">
    <w:p w14:paraId="27B0DBA8" w14:textId="72E4A66B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Povinně volitelný předmět </w:t>
      </w:r>
      <w:r w:rsidRPr="00BA21B8">
        <w:rPr>
          <w:rFonts w:cs="Calibri"/>
        </w:rPr>
        <w:t>SOCd0114 P</w:t>
      </w:r>
      <w:r>
        <w:rPr>
          <w:rFonts w:cs="Calibri"/>
        </w:rPr>
        <w:t xml:space="preserve">ublikace II. lze zapsat až po absolvování povinného předmětu </w:t>
      </w:r>
      <w:r w:rsidRPr="00BA21B8">
        <w:rPr>
          <w:rFonts w:cs="Calibri"/>
        </w:rPr>
        <w:t>SOCd01</w:t>
      </w:r>
      <w:r>
        <w:rPr>
          <w:rFonts w:cs="Calibri"/>
        </w:rPr>
        <w:t>27 Publikace.</w:t>
      </w:r>
    </w:p>
  </w:footnote>
  <w:footnote w:id="27">
    <w:p w14:paraId="46E78B61" w14:textId="7777777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Seminář se obvykle koná jednou ročně (v říjnu), k účasti je však třeba se přihlásit s předstihem (obvykle již během jarního semestru); kurz si studující zapisují pouze v případě, že byl jejich příspěvek přijat k prezentaci.</w:t>
      </w:r>
    </w:p>
  </w:footnote>
  <w:footnote w:id="28">
    <w:p w14:paraId="3BDAEFCA" w14:textId="6A5813C3" w:rsidR="003336BE" w:rsidRPr="002654BF" w:rsidRDefault="003336BE" w:rsidP="00726693">
      <w:pPr>
        <w:pStyle w:val="Nadpis"/>
        <w:spacing w:before="0" w:after="60"/>
        <w:jc w:val="both"/>
        <w:rPr>
          <w:sz w:val="20"/>
          <w:szCs w:val="22"/>
        </w:rPr>
      </w:pPr>
      <w:r w:rsidRPr="002654BF">
        <w:rPr>
          <w:rStyle w:val="Znakapoznpodarou"/>
          <w:rFonts w:asciiTheme="minorHAnsi" w:hAnsiTheme="minorHAnsi" w:cstheme="minorHAnsi"/>
          <w:sz w:val="20"/>
          <w:szCs w:val="22"/>
        </w:rPr>
        <w:footnoteRef/>
      </w:r>
      <w:r w:rsidRPr="002654BF">
        <w:rPr>
          <w:rFonts w:asciiTheme="minorHAnsi" w:hAnsiTheme="minorHAnsi" w:cstheme="minorHAnsi"/>
          <w:sz w:val="20"/>
          <w:szCs w:val="22"/>
        </w:rPr>
        <w:t xml:space="preserve"> </w:t>
      </w:r>
      <w:r w:rsidRPr="00BA21B8">
        <w:rPr>
          <w:rFonts w:asciiTheme="minorHAnsi" w:hAnsiTheme="minorHAnsi" w:cstheme="minorHAnsi"/>
          <w:sz w:val="20"/>
          <w:szCs w:val="22"/>
        </w:rPr>
        <w:t>Říz</w:t>
      </w:r>
      <w:r>
        <w:rPr>
          <w:rFonts w:asciiTheme="minorHAnsi" w:hAnsiTheme="minorHAnsi" w:cstheme="minorHAnsi"/>
          <w:sz w:val="20"/>
          <w:szCs w:val="22"/>
        </w:rPr>
        <w:t>enou účastí na výuce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se rozumí plnohodnotný pod</w:t>
      </w:r>
      <w:r>
        <w:rPr>
          <w:rFonts w:asciiTheme="minorHAnsi" w:hAnsiTheme="minorHAnsi" w:cstheme="minorHAnsi"/>
          <w:sz w:val="20"/>
          <w:szCs w:val="22"/>
        </w:rPr>
        <w:t>íl na výuce v rámci bakalářského studia na katedře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sociologie na FSS MU. Podmínkou pro udělení kreditů je plnohodnotná výuka (typu proseminář), poskytování pravidelné zpětné vazby apod. Kurz je hodnocen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>variabilním počtem kreditů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podle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 xml:space="preserve">stanoveného rozsahu asistence </w:t>
      </w:r>
      <w:r>
        <w:rPr>
          <w:rFonts w:asciiTheme="minorHAnsi" w:hAnsiTheme="minorHAnsi" w:cstheme="minorHAnsi"/>
          <w:color w:val="000000"/>
          <w:sz w:val="20"/>
          <w:szCs w:val="22"/>
        </w:rPr>
        <w:t>(v souladu se systém ECTS platí, že 1 kredit odpovídá 25 hodinám odvedené práce)</w:t>
      </w:r>
      <w:r w:rsidRPr="002654BF">
        <w:rPr>
          <w:rFonts w:ascii="Calibri" w:hAnsi="Calibri" w:cs="Calibri"/>
          <w:color w:val="000000"/>
          <w:sz w:val="20"/>
          <w:szCs w:val="22"/>
        </w:rPr>
        <w:t>.</w:t>
      </w:r>
    </w:p>
  </w:footnote>
  <w:footnote w:id="29">
    <w:p w14:paraId="592DF345" w14:textId="7777777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21B8">
        <w:rPr>
          <w:i/>
        </w:rPr>
        <w:t>FSSd0910</w:t>
      </w:r>
      <w:r>
        <w:rPr>
          <w:i/>
        </w:rPr>
        <w:t xml:space="preserve"> - Zahraniční výjezd</w:t>
      </w:r>
      <w:r>
        <w:t xml:space="preserve"> je určen studentům a studentkám doktorského studia k uznání kreditů získaných v zahraničí během krátkodobého výjezdu – například letní školy, konference apod.</w:t>
      </w:r>
      <w:r>
        <w:rPr>
          <w:rStyle w:val="apple-converted-space"/>
          <w:rFonts w:cs="Calibri"/>
          <w:color w:val="000000"/>
        </w:rPr>
        <w:t> </w:t>
      </w:r>
      <w:r>
        <w:t xml:space="preserve"> Předmět není nutné předem zapisovat, ale doporučujeme dohodnout se na jeho uznání před odjezdem. O uznání rozhoduje školitel/ka na základě písemné žádosti doložené sylabem předmětu a hodnocením výkonu (stupeň hodnocení a získané kredity), potvrzeným studijním oddělením (ústavem) dané univerzity.  </w:t>
      </w:r>
    </w:p>
  </w:footnote>
  <w:footnote w:id="30">
    <w:p w14:paraId="58F9E741" w14:textId="77777777" w:rsidR="003336BE" w:rsidRPr="009E4BCD" w:rsidRDefault="003336BE" w:rsidP="00384CE4">
      <w:pPr>
        <w:pStyle w:val="Textpoznpodarou"/>
        <w:jc w:val="both"/>
      </w:pPr>
      <w:r w:rsidRPr="009E4BCD">
        <w:rPr>
          <w:rStyle w:val="Znakapoznpodarou"/>
          <w:rFonts w:asciiTheme="minorHAnsi" w:hAnsiTheme="minorHAnsi" w:cstheme="minorHAnsi"/>
        </w:rPr>
        <w:footnoteRef/>
      </w:r>
      <w:r w:rsidRPr="009E4BCD">
        <w:t xml:space="preserve"> Plán asistencí je povinnou součástí Individuálního studijního plánu a semestrální náplně; případné odchylky od něj se zdůvodňují a hodnotí v každém semestru během procesu hodnocení semestrální náplně.</w:t>
      </w:r>
    </w:p>
  </w:footnote>
  <w:footnote w:id="31">
    <w:p w14:paraId="06297CC3" w14:textId="1685C4E2" w:rsidR="003336BE" w:rsidRPr="009E4BCD" w:rsidRDefault="003336BE" w:rsidP="00384CE4">
      <w:pPr>
        <w:pStyle w:val="Textpoznpodarou"/>
        <w:jc w:val="both"/>
      </w:pPr>
      <w:r w:rsidRPr="009E4BCD">
        <w:rPr>
          <w:rStyle w:val="FootnoteCharacters"/>
        </w:rPr>
        <w:footnoteRef/>
      </w:r>
      <w:r>
        <w:t xml:space="preserve"> </w:t>
      </w:r>
      <w:r w:rsidRPr="009E4BCD">
        <w:t>Rozdíl mezi změnou tématu a jenom specifikací výzkumného záměru nelze stanovit všeobecně, jelikož se změna od případu k případu liší. Proto se žádosti a podkladové materiály projednávají individuálně. Změny a případnou žádost je potřeba projednat se školitelem/školitelkou.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12E1" w14:textId="77777777" w:rsidR="003336BE" w:rsidRDefault="00333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449C" w14:textId="77777777" w:rsidR="003336BE" w:rsidRDefault="003336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09E9" w14:textId="77777777" w:rsidR="003336BE" w:rsidRDefault="003336B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729B" w14:textId="77777777" w:rsidR="003336BE" w:rsidRDefault="003336B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CEC2" w14:textId="77777777" w:rsidR="003336BE" w:rsidRDefault="003336B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D0CE" w14:textId="77777777" w:rsidR="003336BE" w:rsidRDefault="003336B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6D3F" w14:textId="77777777" w:rsidR="003336BE" w:rsidRDefault="003336BE">
    <w:pPr>
      <w:pStyle w:val="Zhlav"/>
      <w:rPr>
        <w:rFonts w:ascii="Calibri" w:hAnsi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D07C" w14:textId="77777777" w:rsidR="003336BE" w:rsidRDefault="00333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DE0634"/>
    <w:multiLevelType w:val="hybridMultilevel"/>
    <w:tmpl w:val="A490A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7C72"/>
    <w:multiLevelType w:val="hybridMultilevel"/>
    <w:tmpl w:val="510819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4829"/>
    <w:multiLevelType w:val="hybridMultilevel"/>
    <w:tmpl w:val="32C286F2"/>
    <w:lvl w:ilvl="0" w:tplc="676653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B2"/>
    <w:rsid w:val="00004EBF"/>
    <w:rsid w:val="0001596F"/>
    <w:rsid w:val="00031B27"/>
    <w:rsid w:val="0003473F"/>
    <w:rsid w:val="00041886"/>
    <w:rsid w:val="00042ADE"/>
    <w:rsid w:val="00047D4B"/>
    <w:rsid w:val="000548C7"/>
    <w:rsid w:val="00096CF0"/>
    <w:rsid w:val="000A18B3"/>
    <w:rsid w:val="000A3B42"/>
    <w:rsid w:val="000B064A"/>
    <w:rsid w:val="000B2004"/>
    <w:rsid w:val="000B2B6B"/>
    <w:rsid w:val="000F7732"/>
    <w:rsid w:val="00142D3F"/>
    <w:rsid w:val="001507F0"/>
    <w:rsid w:val="00151631"/>
    <w:rsid w:val="00190466"/>
    <w:rsid w:val="001B078E"/>
    <w:rsid w:val="001C2C76"/>
    <w:rsid w:val="001E3C73"/>
    <w:rsid w:val="00213162"/>
    <w:rsid w:val="00224A56"/>
    <w:rsid w:val="00251E21"/>
    <w:rsid w:val="00261FD8"/>
    <w:rsid w:val="002654BF"/>
    <w:rsid w:val="00277C4E"/>
    <w:rsid w:val="002A18EE"/>
    <w:rsid w:val="002A3B93"/>
    <w:rsid w:val="002C2C6E"/>
    <w:rsid w:val="002C6B97"/>
    <w:rsid w:val="00324B61"/>
    <w:rsid w:val="003336BE"/>
    <w:rsid w:val="003427EB"/>
    <w:rsid w:val="003538AF"/>
    <w:rsid w:val="00360481"/>
    <w:rsid w:val="00384CE4"/>
    <w:rsid w:val="00392753"/>
    <w:rsid w:val="003A092A"/>
    <w:rsid w:val="003A1D65"/>
    <w:rsid w:val="003A7F9F"/>
    <w:rsid w:val="003B6948"/>
    <w:rsid w:val="003D03B3"/>
    <w:rsid w:val="003D404C"/>
    <w:rsid w:val="003F066D"/>
    <w:rsid w:val="00413AD8"/>
    <w:rsid w:val="004276E8"/>
    <w:rsid w:val="004459B2"/>
    <w:rsid w:val="0046074F"/>
    <w:rsid w:val="00472DA8"/>
    <w:rsid w:val="004813B8"/>
    <w:rsid w:val="004A01B4"/>
    <w:rsid w:val="004B1AA0"/>
    <w:rsid w:val="004B25D5"/>
    <w:rsid w:val="004B44BF"/>
    <w:rsid w:val="004D6AF7"/>
    <w:rsid w:val="004E148F"/>
    <w:rsid w:val="00514946"/>
    <w:rsid w:val="00517309"/>
    <w:rsid w:val="00525214"/>
    <w:rsid w:val="00533C89"/>
    <w:rsid w:val="00567912"/>
    <w:rsid w:val="0057580F"/>
    <w:rsid w:val="00581658"/>
    <w:rsid w:val="00584B20"/>
    <w:rsid w:val="00592917"/>
    <w:rsid w:val="005A4457"/>
    <w:rsid w:val="005C71DB"/>
    <w:rsid w:val="005D0747"/>
    <w:rsid w:val="005E188C"/>
    <w:rsid w:val="00601E5C"/>
    <w:rsid w:val="00614480"/>
    <w:rsid w:val="00615A03"/>
    <w:rsid w:val="00625428"/>
    <w:rsid w:val="00634402"/>
    <w:rsid w:val="00637192"/>
    <w:rsid w:val="00641BEC"/>
    <w:rsid w:val="00650C6F"/>
    <w:rsid w:val="00665846"/>
    <w:rsid w:val="006974ED"/>
    <w:rsid w:val="006A7F05"/>
    <w:rsid w:val="006B2B48"/>
    <w:rsid w:val="006D7F0F"/>
    <w:rsid w:val="006E6A4A"/>
    <w:rsid w:val="006F1A11"/>
    <w:rsid w:val="00712D2B"/>
    <w:rsid w:val="00726693"/>
    <w:rsid w:val="00727766"/>
    <w:rsid w:val="00752E90"/>
    <w:rsid w:val="0075431C"/>
    <w:rsid w:val="007D48AB"/>
    <w:rsid w:val="007E01B4"/>
    <w:rsid w:val="007F1330"/>
    <w:rsid w:val="008036D5"/>
    <w:rsid w:val="00806A91"/>
    <w:rsid w:val="00832D56"/>
    <w:rsid w:val="00844CA5"/>
    <w:rsid w:val="0085137A"/>
    <w:rsid w:val="00880E1C"/>
    <w:rsid w:val="00891B2E"/>
    <w:rsid w:val="00915733"/>
    <w:rsid w:val="00943B70"/>
    <w:rsid w:val="00952871"/>
    <w:rsid w:val="00952F01"/>
    <w:rsid w:val="009B75A8"/>
    <w:rsid w:val="009C3D69"/>
    <w:rsid w:val="009E4BCD"/>
    <w:rsid w:val="009E78D8"/>
    <w:rsid w:val="00A23217"/>
    <w:rsid w:val="00A23453"/>
    <w:rsid w:val="00A25EE4"/>
    <w:rsid w:val="00A47398"/>
    <w:rsid w:val="00A56FCB"/>
    <w:rsid w:val="00A63211"/>
    <w:rsid w:val="00A906F3"/>
    <w:rsid w:val="00AB140E"/>
    <w:rsid w:val="00AB2D18"/>
    <w:rsid w:val="00AB5A90"/>
    <w:rsid w:val="00AD70EC"/>
    <w:rsid w:val="00AE5E56"/>
    <w:rsid w:val="00B12D3B"/>
    <w:rsid w:val="00B161DF"/>
    <w:rsid w:val="00B27C0E"/>
    <w:rsid w:val="00B3421F"/>
    <w:rsid w:val="00B41FD7"/>
    <w:rsid w:val="00B42768"/>
    <w:rsid w:val="00B478F0"/>
    <w:rsid w:val="00B5048D"/>
    <w:rsid w:val="00B937D3"/>
    <w:rsid w:val="00BA21B8"/>
    <w:rsid w:val="00BA2FE3"/>
    <w:rsid w:val="00BF1E6D"/>
    <w:rsid w:val="00BF68A1"/>
    <w:rsid w:val="00C022ED"/>
    <w:rsid w:val="00C15652"/>
    <w:rsid w:val="00C55A85"/>
    <w:rsid w:val="00C60016"/>
    <w:rsid w:val="00C75A2A"/>
    <w:rsid w:val="00C77F1F"/>
    <w:rsid w:val="00C91171"/>
    <w:rsid w:val="00C974AC"/>
    <w:rsid w:val="00CB6C7C"/>
    <w:rsid w:val="00CE0195"/>
    <w:rsid w:val="00CF3E5A"/>
    <w:rsid w:val="00D0301B"/>
    <w:rsid w:val="00D12480"/>
    <w:rsid w:val="00D142CD"/>
    <w:rsid w:val="00D266F2"/>
    <w:rsid w:val="00D567D8"/>
    <w:rsid w:val="00D76C66"/>
    <w:rsid w:val="00D97413"/>
    <w:rsid w:val="00DC6BC2"/>
    <w:rsid w:val="00DE3E94"/>
    <w:rsid w:val="00E020B1"/>
    <w:rsid w:val="00E027CD"/>
    <w:rsid w:val="00E35620"/>
    <w:rsid w:val="00E40D5E"/>
    <w:rsid w:val="00E52EBF"/>
    <w:rsid w:val="00E82A97"/>
    <w:rsid w:val="00EC028E"/>
    <w:rsid w:val="00EE15F1"/>
    <w:rsid w:val="00F17659"/>
    <w:rsid w:val="00F17F8A"/>
    <w:rsid w:val="00F25C40"/>
    <w:rsid w:val="00F368D7"/>
    <w:rsid w:val="00F43418"/>
    <w:rsid w:val="00F521C7"/>
    <w:rsid w:val="00F537C1"/>
    <w:rsid w:val="00F963CB"/>
    <w:rsid w:val="00FB5037"/>
    <w:rsid w:val="00FB7D3F"/>
    <w:rsid w:val="00FE60EF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0867E8"/>
  <w15:chartTrackingRefBased/>
  <w15:docId w15:val="{C4CA107F-2DB4-4551-AECF-987871B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1B4"/>
    <w:pPr>
      <w:autoSpaceDE w:val="0"/>
    </w:pPr>
    <w:rPr>
      <w:rFonts w:eastAsia="Batang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20" w:space="1" w:color="000000"/>
        <w:right w:val="none" w:sz="0" w:space="0" w:color="000000"/>
      </w:pBdr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4962"/>
      </w:tabs>
      <w:ind w:left="284" w:hanging="284"/>
      <w:outlineLvl w:val="4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 w:hint="default"/>
      <w:sz w:val="22"/>
      <w:szCs w:val="22"/>
    </w:rPr>
  </w:style>
  <w:style w:type="character" w:customStyle="1" w:styleId="WW8Num3z0">
    <w:name w:val="WW8Num3z0"/>
    <w:rPr>
      <w:rFonts w:ascii="Calibri" w:hAnsi="Calibri" w:cs="Calibri" w:hint="default"/>
      <w:bCs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Times New Roman"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Arial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eastAsia="Batang" w:hAnsi="Symbo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Times New Roman" w:hAnsi="Times New Roman" w:cs="Times New Roman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Arial" w:hint="default"/>
      <w:color w:val="339966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slostrnky">
    <w:name w:val="page number"/>
    <w:basedOn w:val="Standardnpsmo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eposta">
    <w:name w:val="eposta"/>
    <w:basedOn w:val="Standardnpsmoodstavce1"/>
  </w:style>
  <w:style w:type="character" w:customStyle="1" w:styleId="people-print">
    <w:name w:val="people-print"/>
    <w:basedOn w:val="Standardnpsmoodstavce1"/>
  </w:style>
  <w:style w:type="character" w:customStyle="1" w:styleId="ProsttextChar">
    <w:name w:val="Prostý text Char"/>
    <w:rPr>
      <w:rFonts w:ascii="Courier New" w:eastAsia="Times New Roman" w:hAnsi="Courier New" w:cs="Courier New"/>
      <w:lang w:val="en-US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eastAsia="Times New Roman"/>
      <w:b/>
      <w:bCs/>
      <w:sz w:val="24"/>
      <w:szCs w:val="24"/>
    </w:rPr>
  </w:style>
  <w:style w:type="character" w:customStyle="1" w:styleId="TextvysvtlivekChar">
    <w:name w:val="Text vysvětlivek Char"/>
  </w:style>
  <w:style w:type="character" w:customStyle="1" w:styleId="Znakyprovysvtlivky">
    <w:name w:val="Znaky pro vysvětlivky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Batang"/>
      <w:lang w:val="cs-CZ"/>
    </w:rPr>
  </w:style>
  <w:style w:type="character" w:customStyle="1" w:styleId="apple-converted-space">
    <w:name w:val="apple-converted-space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eastAsia="Batang"/>
    </w:rPr>
  </w:style>
  <w:style w:type="character" w:customStyle="1" w:styleId="PedmtkomenteChar">
    <w:name w:val="Předmět komentáře Char"/>
    <w:rPr>
      <w:rFonts w:eastAsia="Batang"/>
      <w:b/>
      <w:bCs/>
    </w:rPr>
  </w:style>
  <w:style w:type="character" w:customStyle="1" w:styleId="TextbublinyChar">
    <w:name w:val="Text bubliny Char"/>
    <w:rPr>
      <w:rFonts w:ascii="Segoe UI" w:eastAsia="Batang" w:hAnsi="Segoe UI" w:cs="Segoe UI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NumberingSymbols">
    <w:name w:val="Numbering Symbols"/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Podnadpis"/>
    <w:pPr>
      <w:autoSpaceDE/>
      <w:jc w:val="center"/>
    </w:pPr>
    <w:rPr>
      <w:rFonts w:eastAsia="Times New Roman"/>
      <w:b/>
      <w:bCs/>
    </w:rPr>
  </w:style>
  <w:style w:type="paragraph" w:styleId="Zkladntext">
    <w:name w:val="Body Text"/>
    <w:basedOn w:val="Normln"/>
    <w:rPr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poznpodarou">
    <w:name w:val="footnote text"/>
    <w:basedOn w:val="Normln"/>
    <w:autoRedefine/>
    <w:rsid w:val="00727766"/>
    <w:pPr>
      <w:keepNext/>
      <w:spacing w:after="60"/>
    </w:pPr>
    <w:rPr>
      <w:rFonts w:ascii="Calibri" w:hAnsi="Calibri" w:cs="Courier New"/>
      <w:sz w:val="20"/>
      <w:szCs w:val="20"/>
    </w:rPr>
  </w:style>
  <w:style w:type="paragraph" w:customStyle="1" w:styleId="Poznmka">
    <w:name w:val="Poznámka"/>
    <w:pPr>
      <w:suppressAutoHyphens/>
      <w:autoSpaceDE w:val="0"/>
      <w:ind w:left="568" w:hanging="284"/>
      <w:jc w:val="both"/>
    </w:pPr>
    <w:rPr>
      <w:rFonts w:eastAsia="Batang"/>
      <w:color w:val="000000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tabs>
        <w:tab w:val="left" w:pos="3969"/>
      </w:tabs>
    </w:pPr>
    <w:rPr>
      <w:b/>
      <w:bCs/>
    </w:rPr>
  </w:style>
  <w:style w:type="paragraph" w:styleId="Zkladntextodsazen">
    <w:name w:val="Body Text Indent"/>
    <w:basedOn w:val="Normln"/>
    <w:rPr>
      <w:dstrike/>
      <w:color w:val="FF0000"/>
      <w:sz w:val="20"/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3969"/>
      </w:tabs>
      <w:ind w:left="3969" w:hanging="3969"/>
    </w:pPr>
  </w:style>
  <w:style w:type="paragraph" w:customStyle="1" w:styleId="Zkladntextodsazen31">
    <w:name w:val="Základní text odsazený 31"/>
    <w:basedOn w:val="Normln"/>
    <w:pPr>
      <w:ind w:left="426"/>
    </w:pPr>
  </w:style>
  <w:style w:type="paragraph" w:customStyle="1" w:styleId="tabulka">
    <w:name w:val="tabulka"/>
    <w:basedOn w:val="Normln"/>
    <w:pPr>
      <w:widowControl w:val="0"/>
      <w:suppressAutoHyphens/>
      <w:autoSpaceDE/>
    </w:pPr>
    <w:rPr>
      <w:rFonts w:eastAsia="Times New Roman"/>
      <w:sz w:val="20"/>
      <w:szCs w:val="20"/>
    </w:rPr>
  </w:style>
  <w:style w:type="paragraph" w:customStyle="1" w:styleId="Title1">
    <w:name w:val="Title1"/>
    <w:basedOn w:val="Normln"/>
    <w:pPr>
      <w:keepNext/>
      <w:widowControl w:val="0"/>
      <w:autoSpaceDE/>
      <w:spacing w:before="240" w:after="120" w:line="244" w:lineRule="exact"/>
      <w:jc w:val="center"/>
    </w:pPr>
    <w:rPr>
      <w:rFonts w:eastAsia="Times New Roman"/>
      <w:b/>
      <w:sz w:val="20"/>
      <w:szCs w:val="20"/>
    </w:rPr>
  </w:style>
  <w:style w:type="paragraph" w:customStyle="1" w:styleId="H5">
    <w:name w:val="H5"/>
    <w:basedOn w:val="Normln"/>
    <w:next w:val="Normln"/>
    <w:pPr>
      <w:keepNext/>
      <w:widowControl w:val="0"/>
      <w:autoSpaceDE/>
      <w:spacing w:before="100" w:after="100"/>
    </w:pPr>
    <w:rPr>
      <w:rFonts w:eastAsia="Times New Roman"/>
      <w:b/>
      <w:sz w:val="20"/>
      <w:szCs w:val="20"/>
    </w:rPr>
  </w:style>
  <w:style w:type="paragraph" w:customStyle="1" w:styleId="BodyText23">
    <w:name w:val="Body Text 23"/>
    <w:basedOn w:val="Normln"/>
    <w:pPr>
      <w:widowControl w:val="0"/>
      <w:autoSpaceDE/>
      <w:spacing w:line="244" w:lineRule="exact"/>
      <w:jc w:val="both"/>
    </w:pPr>
    <w:rPr>
      <w:rFonts w:eastAsia="Times New Roman"/>
      <w:b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 w:val="0"/>
      <w:textAlignment w:val="baseline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Normlnweb">
    <w:name w:val="Normal (Web)"/>
    <w:basedOn w:val="Normln"/>
    <w:pPr>
      <w:autoSpaceDE/>
      <w:spacing w:before="100" w:after="100"/>
    </w:pPr>
    <w:rPr>
      <w:rFonts w:eastAsia="Times New Roman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1">
    <w:name w:val="normln1"/>
    <w:basedOn w:val="Normln"/>
    <w:pPr>
      <w:autoSpaceDE/>
      <w:spacing w:before="100" w:after="100"/>
    </w:pPr>
    <w:rPr>
      <w:rFonts w:eastAsia="Times New Roman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rPr>
      <w:sz w:val="20"/>
      <w:szCs w:val="20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customStyle="1" w:styleId="Pedmtkomente1">
    <w:name w:val="Předmět komentáře1"/>
    <w:basedOn w:val="Textkomente2"/>
    <w:next w:val="Textkomente2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rPr>
      <w:sz w:val="56"/>
      <w:szCs w:val="56"/>
    </w:rPr>
  </w:style>
  <w:style w:type="paragraph" w:styleId="Hlavikaobsahu">
    <w:name w:val="toa heading"/>
    <w:basedOn w:val="Heading"/>
    <w:pPr>
      <w:suppressLineNumbers/>
    </w:pPr>
    <w:rPr>
      <w:sz w:val="32"/>
      <w:szCs w:val="32"/>
    </w:rPr>
  </w:style>
  <w:style w:type="paragraph" w:styleId="Obsah4">
    <w:name w:val="toc 4"/>
    <w:basedOn w:val="Index"/>
    <w:uiPriority w:val="39"/>
    <w:pPr>
      <w:tabs>
        <w:tab w:val="right" w:leader="dot" w:pos="8336"/>
      </w:tabs>
      <w:ind w:left="849"/>
    </w:pPr>
  </w:style>
  <w:style w:type="paragraph" w:styleId="Obsah1">
    <w:name w:val="toc 1"/>
    <w:basedOn w:val="Index"/>
    <w:uiPriority w:val="39"/>
    <w:pPr>
      <w:tabs>
        <w:tab w:val="right" w:leader="dot" w:pos="9185"/>
      </w:tabs>
    </w:pPr>
  </w:style>
  <w:style w:type="paragraph" w:styleId="Obsah2">
    <w:name w:val="toc 2"/>
    <w:basedOn w:val="Index"/>
    <w:uiPriority w:val="39"/>
    <w:pPr>
      <w:tabs>
        <w:tab w:val="right" w:leader="dot" w:pos="8902"/>
      </w:tabs>
      <w:ind w:left="283"/>
    </w:pPr>
  </w:style>
  <w:style w:type="paragraph" w:styleId="Obsah3">
    <w:name w:val="toc 3"/>
    <w:basedOn w:val="Index"/>
    <w:uiPriority w:val="39"/>
    <w:pPr>
      <w:tabs>
        <w:tab w:val="right" w:leader="dot" w:pos="8619"/>
      </w:tabs>
      <w:ind w:left="566"/>
    </w:pPr>
  </w:style>
  <w:style w:type="paragraph" w:styleId="Obsah5">
    <w:name w:val="toc 5"/>
    <w:basedOn w:val="Index"/>
    <w:pPr>
      <w:tabs>
        <w:tab w:val="right" w:leader="dot" w:pos="8053"/>
      </w:tabs>
      <w:ind w:left="1132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0E1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1"/>
    <w:uiPriority w:val="99"/>
    <w:unhideWhenUsed/>
    <w:rsid w:val="00AB5A90"/>
    <w:pPr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AB5A90"/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B5A90"/>
    <w:pPr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507F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B478F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478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fss.muni.cz/student/doktorske-studium/statni-zkousky-a-obhajoby" TargetMode="External"/><Relationship Id="rId26" Type="http://schemas.openxmlformats.org/officeDocument/2006/relationships/hyperlink" Target="https://www.fss.muni.cz/media/2099/01-prihlaska-ke-sdz.doc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5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fss.muni.cz/student/doktorske-studium/statni-zkousky-a-obhajoby" TargetMode="External"/><Relationship Id="rId25" Type="http://schemas.openxmlformats.org/officeDocument/2006/relationships/hyperlink" Target="https://www.fss.muni.cz/student/doktorske-studium" TargetMode="External"/><Relationship Id="rId33" Type="http://schemas.openxmlformats.org/officeDocument/2006/relationships/header" Target="header6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s://www.fss.muni.cz/student/doktorske-studium/statni-zkousky-a-obhajoby" TargetMode="External"/><Relationship Id="rId20" Type="http://schemas.openxmlformats.org/officeDocument/2006/relationships/footer" Target="footer4.xml"/><Relationship Id="rId29" Type="http://schemas.openxmlformats.org/officeDocument/2006/relationships/hyperlink" Target="mailto:enenkelov@fss.mu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is.muni.cz/auth/do/fss/OVPP/PHD/terminy/Terminy.docx" TargetMode="External"/><Relationship Id="rId32" Type="http://schemas.openxmlformats.org/officeDocument/2006/relationships/hyperlink" Target="https://www.muni.cz/o-univerzite/uredni-deska/studijni-a-zkusebni-rad-mu" TargetMode="Externa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ss.muni.cz/student/doktorske-studium/statni-zkousky-a-obhajoby" TargetMode="External"/><Relationship Id="rId23" Type="http://schemas.openxmlformats.org/officeDocument/2006/relationships/footer" Target="footer6.xml"/><Relationship Id="rId28" Type="http://schemas.openxmlformats.org/officeDocument/2006/relationships/hyperlink" Target="https://is.muni.cz/auth/mail/mail_posli?to=szalo%40mail.muni.cz" TargetMode="Externa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http://www.fss.muni.cz/admission/application_and_admission/ph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yperlink" Target="mailto:hoblova@fss.muni.cz" TargetMode="External"/><Relationship Id="rId30" Type="http://schemas.openxmlformats.org/officeDocument/2006/relationships/hyperlink" Target="http://soc.fss.muni.cz/" TargetMode="External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ss.muni.cz/students/scholarships/faculty_scholarships?lang=cs" TargetMode="External"/><Relationship Id="rId2" Type="http://schemas.openxmlformats.org/officeDocument/2006/relationships/hyperlink" Target="https://is.muni.cz/auth/pers/studijni_pobyt.pl" TargetMode="External"/><Relationship Id="rId1" Type="http://schemas.openxmlformats.org/officeDocument/2006/relationships/hyperlink" Target="https://www.fss.muni.cz/students/scholarships/faculty_scholarships?lang=cs" TargetMode="External"/><Relationship Id="rId4" Type="http://schemas.openxmlformats.org/officeDocument/2006/relationships/hyperlink" Target="https://is.muni.cz/auth/pers/studijni_pobyt.p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BC3A-75A0-4B14-ADB1-3FFC4264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4992</Words>
  <Characters>29456</Characters>
  <Application>Microsoft Office Word</Application>
  <DocSecurity>0</DocSecurity>
  <Lines>245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 DOKTORANDSKÉM STUDIU</vt:lpstr>
      <vt:lpstr>INFORMACE O DOKTORANDSKÉM STUDIU</vt:lpstr>
    </vt:vector>
  </TitlesOfParts>
  <Company/>
  <LinksUpToDate>false</LinksUpToDate>
  <CharactersWithSpaces>34380</CharactersWithSpaces>
  <SharedDoc>false</SharedDoc>
  <HLinks>
    <vt:vector size="276" baseType="variant">
      <vt:variant>
        <vt:i4>2424949</vt:i4>
      </vt:variant>
      <vt:variant>
        <vt:i4>135</vt:i4>
      </vt:variant>
      <vt:variant>
        <vt:i4>0</vt:i4>
      </vt:variant>
      <vt:variant>
        <vt:i4>5</vt:i4>
      </vt:variant>
      <vt:variant>
        <vt:lpwstr>http://www.rect.muni.cz/statut/studrad.htm</vt:lpwstr>
      </vt:variant>
      <vt:variant>
        <vt:lpwstr/>
      </vt:variant>
      <vt:variant>
        <vt:i4>6684735</vt:i4>
      </vt:variant>
      <vt:variant>
        <vt:i4>132</vt:i4>
      </vt:variant>
      <vt:variant>
        <vt:i4>0</vt:i4>
      </vt:variant>
      <vt:variant>
        <vt:i4>5</vt:i4>
      </vt:variant>
      <vt:variant>
        <vt:lpwstr>http://www.fss.muni.cz/admission/application_and_admission/phd</vt:lpwstr>
      </vt:variant>
      <vt:variant>
        <vt:lpwstr/>
      </vt:variant>
      <vt:variant>
        <vt:i4>7929962</vt:i4>
      </vt:variant>
      <vt:variant>
        <vt:i4>129</vt:i4>
      </vt:variant>
      <vt:variant>
        <vt:i4>0</vt:i4>
      </vt:variant>
      <vt:variant>
        <vt:i4>5</vt:i4>
      </vt:variant>
      <vt:variant>
        <vt:lpwstr>http://soc.fss.muni.cz/</vt:lpwstr>
      </vt:variant>
      <vt:variant>
        <vt:lpwstr/>
      </vt:variant>
      <vt:variant>
        <vt:i4>5308450</vt:i4>
      </vt:variant>
      <vt:variant>
        <vt:i4>126</vt:i4>
      </vt:variant>
      <vt:variant>
        <vt:i4>0</vt:i4>
      </vt:variant>
      <vt:variant>
        <vt:i4>5</vt:i4>
      </vt:variant>
      <vt:variant>
        <vt:lpwstr>mailto:enenkelov@fss.muni.cz</vt:lpwstr>
      </vt:variant>
      <vt:variant>
        <vt:lpwstr/>
      </vt:variant>
      <vt:variant>
        <vt:i4>5308431</vt:i4>
      </vt:variant>
      <vt:variant>
        <vt:i4>123</vt:i4>
      </vt:variant>
      <vt:variant>
        <vt:i4>0</vt:i4>
      </vt:variant>
      <vt:variant>
        <vt:i4>5</vt:i4>
      </vt:variant>
      <vt:variant>
        <vt:lpwstr>https://is.muni.cz/auth/mail/mail_posli.pl?fakulta=1423;obdobi=5169;obdobi=5168;to=5918@mail.muni.cz</vt:lpwstr>
      </vt:variant>
      <vt:variant>
        <vt:lpwstr/>
      </vt:variant>
      <vt:variant>
        <vt:i4>2555999</vt:i4>
      </vt:variant>
      <vt:variant>
        <vt:i4>120</vt:i4>
      </vt:variant>
      <vt:variant>
        <vt:i4>0</vt:i4>
      </vt:variant>
      <vt:variant>
        <vt:i4>5</vt:i4>
      </vt:variant>
      <vt:variant>
        <vt:lpwstr>mailto:kreidlm@fss.muni.cz</vt:lpwstr>
      </vt:variant>
      <vt:variant>
        <vt:lpwstr/>
      </vt:variant>
      <vt:variant>
        <vt:i4>1638433</vt:i4>
      </vt:variant>
      <vt:variant>
        <vt:i4>117</vt:i4>
      </vt:variant>
      <vt:variant>
        <vt:i4>0</vt:i4>
      </vt:variant>
      <vt:variant>
        <vt:i4>5</vt:i4>
      </vt:variant>
      <vt:variant>
        <vt:lpwstr>http://www.fss.muni.cz/admission/phd_studies</vt:lpwstr>
      </vt:variant>
      <vt:variant>
        <vt:lpwstr/>
      </vt:variant>
      <vt:variant>
        <vt:i4>2359389</vt:i4>
      </vt:variant>
      <vt:variant>
        <vt:i4>114</vt:i4>
      </vt:variant>
      <vt:variant>
        <vt:i4>0</vt:i4>
      </vt:variant>
      <vt:variant>
        <vt:i4>5</vt:i4>
      </vt:variant>
      <vt:variant>
        <vt:lpwstr>mailto:hoblova@fss.muni.cz</vt:lpwstr>
      </vt:variant>
      <vt:variant>
        <vt:lpwstr/>
      </vt:variant>
      <vt:variant>
        <vt:i4>852066</vt:i4>
      </vt:variant>
      <vt:variant>
        <vt:i4>111</vt:i4>
      </vt:variant>
      <vt:variant>
        <vt:i4>0</vt:i4>
      </vt:variant>
      <vt:variant>
        <vt:i4>5</vt:i4>
      </vt:variant>
      <vt:variant>
        <vt:lpwstr>mailto:jnavrati@fss.muni.cz</vt:lpwstr>
      </vt:variant>
      <vt:variant>
        <vt:lpwstr/>
      </vt:variant>
      <vt:variant>
        <vt:i4>6815809</vt:i4>
      </vt:variant>
      <vt:variant>
        <vt:i4>108</vt:i4>
      </vt:variant>
      <vt:variant>
        <vt:i4>0</vt:i4>
      </vt:variant>
      <vt:variant>
        <vt:i4>5</vt:i4>
      </vt:variant>
      <vt:variant>
        <vt:lpwstr>http://www.muni.cz/fss/study/programmes/8702/board?study_form=P</vt:lpwstr>
      </vt:variant>
      <vt:variant>
        <vt:lpwstr/>
      </vt:variant>
      <vt:variant>
        <vt:i4>4259967</vt:i4>
      </vt:variant>
      <vt:variant>
        <vt:i4>105</vt:i4>
      </vt:variant>
      <vt:variant>
        <vt:i4>0</vt:i4>
      </vt:variant>
      <vt:variant>
        <vt:i4>5</vt:i4>
      </vt:variant>
      <vt:variant>
        <vt:lpwstr>http://www.fss.muni.cz/media/2103/autoreferat_obsah.pdf</vt:lpwstr>
      </vt:variant>
      <vt:variant>
        <vt:lpwstr/>
      </vt:variant>
      <vt:variant>
        <vt:i4>3145827</vt:i4>
      </vt:variant>
      <vt:variant>
        <vt:i4>102</vt:i4>
      </vt:variant>
      <vt:variant>
        <vt:i4>0</vt:i4>
      </vt:variant>
      <vt:variant>
        <vt:i4>5</vt:i4>
      </vt:variant>
      <vt:variant>
        <vt:lpwstr>http://www.fss.muni.cz/students/phd_studies/state_examinations_and_defense?lang=cs</vt:lpwstr>
      </vt:variant>
      <vt:variant>
        <vt:lpwstr/>
      </vt:variant>
      <vt:variant>
        <vt:i4>6422594</vt:i4>
      </vt:variant>
      <vt:variant>
        <vt:i4>99</vt:i4>
      </vt:variant>
      <vt:variant>
        <vt:i4>0</vt:i4>
      </vt:variant>
      <vt:variant>
        <vt:i4>5</vt:i4>
      </vt:variant>
      <vt:variant>
        <vt:lpwstr>http://www.fss.muni.cz/media/2104/autoreferat_prebal.pdf</vt:lpwstr>
      </vt:variant>
      <vt:variant>
        <vt:lpwstr/>
      </vt:variant>
      <vt:variant>
        <vt:i4>3145827</vt:i4>
      </vt:variant>
      <vt:variant>
        <vt:i4>96</vt:i4>
      </vt:variant>
      <vt:variant>
        <vt:i4>0</vt:i4>
      </vt:variant>
      <vt:variant>
        <vt:i4>5</vt:i4>
      </vt:variant>
      <vt:variant>
        <vt:lpwstr>http://www.fss.muni.cz/students/phd_studies/state_examinations_and_defense?lang=cs</vt:lpwstr>
      </vt:variant>
      <vt:variant>
        <vt:lpwstr/>
      </vt:variant>
      <vt:variant>
        <vt:i4>2359419</vt:i4>
      </vt:variant>
      <vt:variant>
        <vt:i4>93</vt:i4>
      </vt:variant>
      <vt:variant>
        <vt:i4>0</vt:i4>
      </vt:variant>
      <vt:variant>
        <vt:i4>5</vt:i4>
      </vt:variant>
      <vt:variant>
        <vt:lpwstr>https://www.fss.muni.cz/media/2099/01-prihlaska-ke-sdz.doc</vt:lpwstr>
      </vt:variant>
      <vt:variant>
        <vt:lpwstr/>
      </vt:variant>
      <vt:variant>
        <vt:i4>2162802</vt:i4>
      </vt:variant>
      <vt:variant>
        <vt:i4>90</vt:i4>
      </vt:variant>
      <vt:variant>
        <vt:i4>0</vt:i4>
      </vt:variant>
      <vt:variant>
        <vt:i4>5</vt:i4>
      </vt:variant>
      <vt:variant>
        <vt:lpwstr>https://www.fss.muni.cz/students/phd_studies/state_examinations_and_defense</vt:lpwstr>
      </vt:variant>
      <vt:variant>
        <vt:lpwstr/>
      </vt:variant>
      <vt:variant>
        <vt:i4>4456469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__RefHeading___Toc2001_1184748266</vt:lpwstr>
      </vt:variant>
      <vt:variant>
        <vt:i4>4522015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__RefHeading___Toc1999_1184748266</vt:lpwstr>
      </vt:variant>
      <vt:variant>
        <vt:i4>4915231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__RefHeading___Toc1997_1184748266</vt:lpwstr>
      </vt:variant>
      <vt:variant>
        <vt:i4>4784159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__RefHeading___Toc1995_1184748266</vt:lpwstr>
      </vt:variant>
      <vt:variant>
        <vt:i4>5177375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__RefHeading___Toc1993_1184748266</vt:lpwstr>
      </vt:variant>
      <vt:variant>
        <vt:i4>5046303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__RefHeading___Toc1991_1184748266</vt:lpwstr>
      </vt:variant>
      <vt:variant>
        <vt:i4>5046291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__RefHeading___Toc1951_1184748266</vt:lpwstr>
      </vt:variant>
      <vt:variant>
        <vt:i4>4522002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__RefHeading___Toc1949_1184748266</vt:lpwstr>
      </vt:variant>
      <vt:variant>
        <vt:i4>4915218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__RefHeading___Toc1947_1184748266</vt:lpwstr>
      </vt:variant>
      <vt:variant>
        <vt:i4>4784146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__RefHeading___Toc1945_1184748266</vt:lpwstr>
      </vt:variant>
      <vt:variant>
        <vt:i4>5177362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__RefHeading___Toc1943_1184748266</vt:lpwstr>
      </vt:variant>
      <vt:variant>
        <vt:i4>5046290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__RefHeading___Toc1941_1184748266</vt:lpwstr>
      </vt:variant>
      <vt:variant>
        <vt:i4>4522005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__RefHeading___Toc1939_1184748266</vt:lpwstr>
      </vt:variant>
      <vt:variant>
        <vt:i4>4915221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__RefHeading___Toc1937_1184748266</vt:lpwstr>
      </vt:variant>
      <vt:variant>
        <vt:i4>4784149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__RefHeading___Toc1935_1184748266</vt:lpwstr>
      </vt:variant>
      <vt:variant>
        <vt:i4>5177365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__RefHeading___Toc1933_1184748266</vt:lpwstr>
      </vt:variant>
      <vt:variant>
        <vt:i4>5046293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__RefHeading___Toc1931_1184748266</vt:lpwstr>
      </vt:variant>
      <vt:variant>
        <vt:i4>4522004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__RefHeading___Toc1929_1184748266</vt:lpwstr>
      </vt:variant>
      <vt:variant>
        <vt:i4>4915220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__RefHeading___Toc1927_1184748266</vt:lpwstr>
      </vt:variant>
      <vt:variant>
        <vt:i4>4784148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__RefHeading___Toc1925_1184748266</vt:lpwstr>
      </vt:variant>
      <vt:variant>
        <vt:i4>5177364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__RefHeading___Toc1923_1184748266</vt:lpwstr>
      </vt:variant>
      <vt:variant>
        <vt:i4>5046292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__RefHeading___Toc1921_1184748266</vt:lpwstr>
      </vt:variant>
      <vt:variant>
        <vt:i4>4522007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__RefHeading___Toc1919_1184748266</vt:lpwstr>
      </vt:variant>
      <vt:variant>
        <vt:i4>4915223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__RefHeading___Toc1917_1184748266</vt:lpwstr>
      </vt:variant>
      <vt:variant>
        <vt:i4>4784151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__RefHeading___Toc1915_1184748266</vt:lpwstr>
      </vt:variant>
      <vt:variant>
        <vt:i4>5177367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__RefHeading___Toc1913_1184748266</vt:lpwstr>
      </vt:variant>
      <vt:variant>
        <vt:i4>5046295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__RefHeading___Toc1911_1184748266</vt:lpwstr>
      </vt:variant>
      <vt:variant>
        <vt:i4>4522006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__RefHeading___Toc1909_1184748266</vt:lpwstr>
      </vt:variant>
      <vt:variant>
        <vt:i4>4915222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__RefHeading___Toc1907_1184748266</vt:lpwstr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https://is.muni.cz/auth/pers/studijni_pobyt.pl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DOKTORANDSKÉM STUDIU</dc:title>
  <dc:subject/>
  <dc:creator>Hana Czajkowska</dc:creator>
  <cp:keywords/>
  <cp:lastModifiedBy>katka čanigová</cp:lastModifiedBy>
  <cp:revision>17</cp:revision>
  <cp:lastPrinted>2017-08-01T08:36:00Z</cp:lastPrinted>
  <dcterms:created xsi:type="dcterms:W3CDTF">2020-02-28T09:35:00Z</dcterms:created>
  <dcterms:modified xsi:type="dcterms:W3CDTF">2020-12-15T09:44:00Z</dcterms:modified>
</cp:coreProperties>
</file>